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_GBK" w:eastAsia="方正小标宋_GBK" w:cs="方正小标宋_GBK"/>
          <w:color w:val="2C2C2C"/>
          <w:kern w:val="0"/>
          <w:sz w:val="36"/>
          <w:szCs w:val="36"/>
          <w:highlight w:val="none"/>
          <w:lang w:bidi="ar-SA"/>
        </w:rPr>
      </w:pPr>
      <w:r>
        <w:rPr>
          <w:rFonts w:hint="eastAsia" w:ascii="黑体" w:eastAsia="黑体" w:cs="黑体"/>
          <w:sz w:val="32"/>
          <w:szCs w:val="32"/>
          <w:lang w:val="en-US" w:eastAsia="zh-CN" w:bidi="ar-SA"/>
        </w:rPr>
        <w:t>附件1</w:t>
      </w:r>
      <w:bookmarkStart w:id="0" w:name="_Toc17048"/>
      <w:bookmarkStart w:id="1" w:name="_Toc1785941104_WPSOffice_Level2"/>
      <w:bookmarkStart w:id="2" w:name="_Toc16358"/>
    </w:p>
    <w:p>
      <w:pPr>
        <w:jc w:val="center"/>
        <w:rPr>
          <w:rFonts w:hint="eastAsia" w:ascii="方正小标宋_GBK" w:eastAsia="方正小标宋_GBK" w:cs="方正小标宋_GBK"/>
          <w:color w:val="2C2C2C"/>
          <w:kern w:val="0"/>
          <w:sz w:val="36"/>
          <w:szCs w:val="36"/>
          <w:highlight w:val="none"/>
          <w:lang w:bidi="ar-SA"/>
        </w:rPr>
      </w:pPr>
      <w:r>
        <w:rPr>
          <w:rFonts w:hint="eastAsia" w:ascii="方正小标宋_GBK" w:eastAsia="方正小标宋_GBK" w:cs="方正小标宋_GBK"/>
          <w:color w:val="2C2C2C"/>
          <w:kern w:val="0"/>
          <w:sz w:val="36"/>
          <w:szCs w:val="36"/>
          <w:highlight w:val="none"/>
          <w:lang w:bidi="ar-SA"/>
        </w:rPr>
        <w:t>“中华老字号”复核表</w:t>
      </w:r>
      <w:bookmarkEnd w:id="0"/>
      <w:bookmarkEnd w:id="1"/>
      <w:bookmarkEnd w:id="2"/>
    </w:p>
    <w:p>
      <w:pPr>
        <w:jc w:val="center"/>
        <w:rPr>
          <w:rFonts w:hint="eastAsia" w:eastAsia="宋体"/>
          <w:b/>
          <w:bCs/>
          <w:highlight w:val="none"/>
          <w:lang w:eastAsia="zh-CN"/>
        </w:rPr>
      </w:pPr>
      <w:r>
        <w:rPr>
          <w:rFonts w:hint="eastAsia"/>
          <w:b/>
          <w:bCs/>
          <w:highlight w:val="none"/>
          <w:lang w:eastAsia="zh-CN"/>
        </w:rPr>
        <w:t>此表在线填报并打印，无需另外填写</w:t>
      </w:r>
    </w:p>
    <w:p>
      <w:pPr>
        <w:jc w:val="center"/>
        <w:rPr>
          <w:b/>
          <w:bCs/>
          <w:highlight w:val="none"/>
        </w:rPr>
      </w:pPr>
      <w:r>
        <w:rPr>
          <w:rFonts w:hint="eastAsia"/>
          <w:b/>
          <w:bCs/>
          <w:highlight w:val="none"/>
        </w:rPr>
        <w:t>（</w:t>
      </w:r>
      <w:r>
        <w:rPr>
          <w:rFonts w:hint="eastAsia"/>
          <w:b/>
          <w:bCs/>
          <w:highlight w:val="none"/>
          <w:lang w:eastAsia="zh-CN"/>
        </w:rPr>
        <w:t>请首先仔细阅读表后所附“填表说明”，再按照要求逐项填写</w:t>
      </w:r>
      <w:r>
        <w:rPr>
          <w:rFonts w:hint="eastAsia"/>
          <w:b/>
          <w:bCs/>
          <w:highlight w:val="none"/>
        </w:rPr>
        <w:t>）</w:t>
      </w:r>
    </w:p>
    <w:tbl>
      <w:tblPr>
        <w:tblStyle w:val="4"/>
        <w:tblW w:w="7962" w:type="dxa"/>
        <w:jc w:val="center"/>
        <w:shd w:val="clear" w:color="auto" w:fill="FFFFFF"/>
        <w:tblLayout w:type="fixed"/>
        <w:tblCellMar>
          <w:top w:w="0" w:type="dxa"/>
          <w:left w:w="108" w:type="dxa"/>
          <w:bottom w:w="0" w:type="dxa"/>
          <w:right w:w="108" w:type="dxa"/>
        </w:tblCellMar>
      </w:tblPr>
      <w:tblGrid>
        <w:gridCol w:w="1096"/>
        <w:gridCol w:w="367"/>
        <w:gridCol w:w="159"/>
        <w:gridCol w:w="571"/>
        <w:gridCol w:w="133"/>
        <w:gridCol w:w="159"/>
        <w:gridCol w:w="269"/>
        <w:gridCol w:w="169"/>
        <w:gridCol w:w="107"/>
        <w:gridCol w:w="548"/>
        <w:gridCol w:w="156"/>
        <w:gridCol w:w="156"/>
        <w:gridCol w:w="369"/>
        <w:gridCol w:w="179"/>
        <w:gridCol w:w="704"/>
        <w:gridCol w:w="16"/>
        <w:gridCol w:w="52"/>
        <w:gridCol w:w="168"/>
        <w:gridCol w:w="216"/>
        <w:gridCol w:w="252"/>
        <w:gridCol w:w="67"/>
        <w:gridCol w:w="254"/>
        <w:gridCol w:w="383"/>
        <w:gridCol w:w="179"/>
        <w:gridCol w:w="80"/>
        <w:gridCol w:w="445"/>
        <w:gridCol w:w="708"/>
      </w:tblGrid>
      <w:tr>
        <w:tblPrEx>
          <w:shd w:val="clear" w:color="auto" w:fill="FFFFFF"/>
          <w:tblCellMar>
            <w:top w:w="0" w:type="dxa"/>
            <w:left w:w="108" w:type="dxa"/>
            <w:bottom w:w="0" w:type="dxa"/>
            <w:right w:w="108" w:type="dxa"/>
          </w:tblCellMar>
        </w:tblPrEx>
        <w:trPr>
          <w:trHeight w:val="397" w:hRule="exact"/>
          <w:jc w:val="center"/>
        </w:trPr>
        <w:tc>
          <w:tcPr>
            <w:tcW w:w="7962" w:type="dxa"/>
            <w:gridSpan w:val="27"/>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b/>
                <w:bCs/>
                <w:color w:val="000000"/>
                <w:kern w:val="0"/>
                <w:sz w:val="22"/>
                <w:szCs w:val="22"/>
                <w:highlight w:val="none"/>
                <w:lang w:bidi="ar-SA"/>
              </w:rPr>
            </w:pPr>
            <w:r>
              <w:rPr>
                <w:rFonts w:hint="eastAsia" w:ascii="黑体" w:eastAsia="黑体" w:cs="宋体"/>
                <w:b/>
                <w:bCs/>
                <w:color w:val="000000"/>
                <w:kern w:val="0"/>
                <w:sz w:val="22"/>
                <w:szCs w:val="22"/>
                <w:highlight w:val="none"/>
                <w:lang w:bidi="ar-SA"/>
              </w:rPr>
              <w:t>企业基本信息</w:t>
            </w:r>
          </w:p>
        </w:tc>
      </w:tr>
      <w:tr>
        <w:tblPrEx>
          <w:shd w:val="clear" w:color="auto" w:fill="FFFFFF"/>
          <w:tblCellMar>
            <w:top w:w="0" w:type="dxa"/>
            <w:left w:w="108" w:type="dxa"/>
            <w:bottom w:w="0" w:type="dxa"/>
            <w:right w:w="108" w:type="dxa"/>
          </w:tblCellMar>
        </w:tblPrEx>
        <w:trPr>
          <w:trHeight w:val="397" w:hRule="exact"/>
          <w:jc w:val="center"/>
        </w:trPr>
        <w:tc>
          <w:tcPr>
            <w:tcW w:w="1463" w:type="dxa"/>
            <w:gridSpan w:val="2"/>
            <w:tcBorders>
              <w:top w:val="nil"/>
              <w:left w:val="single" w:color="auto" w:sz="4" w:space="0"/>
              <w:bottom w:val="single" w:color="auto" w:sz="4" w:space="0"/>
              <w:right w:val="single" w:color="auto" w:sz="4" w:space="0"/>
            </w:tcBorders>
            <w:shd w:val="clear" w:color="auto" w:fill="FFFFFF"/>
            <w:noWrap w:val="0"/>
            <w:vAlign w:val="center"/>
          </w:tcPr>
          <w:p>
            <w:pPr>
              <w:widowControl/>
              <w:ind w:firstLine="0"/>
              <w:jc w:val="center"/>
              <w:rPr>
                <w:rFonts w:hint="eastAsia" w:ascii="黑体" w:eastAsia="黑体" w:cs="宋体"/>
                <w:spacing w:val="0"/>
                <w:kern w:val="0"/>
                <w:sz w:val="21"/>
                <w:szCs w:val="21"/>
                <w:highlight w:val="none"/>
                <w:fitText w:val="2520" w:id="162"/>
                <w:lang w:val="en-US" w:eastAsia="zh-CN" w:bidi="ar-SA"/>
              </w:rPr>
            </w:pPr>
            <w:r>
              <w:rPr>
                <w:rFonts w:hint="eastAsia" w:ascii="黑体" w:eastAsia="黑体" w:cs="宋体"/>
                <w:spacing w:val="183"/>
                <w:kern w:val="0"/>
                <w:sz w:val="21"/>
                <w:szCs w:val="21"/>
                <w:highlight w:val="none"/>
                <w:fitText w:val="2520" w:id="1310210559"/>
                <w:lang w:val="en-US" w:eastAsia="zh-CN" w:bidi="ar-SA"/>
              </w:rPr>
              <w:t>原企业名</w:t>
            </w:r>
            <w:r>
              <w:rPr>
                <w:rFonts w:hint="eastAsia" w:ascii="黑体" w:eastAsia="黑体" w:cs="宋体"/>
                <w:spacing w:val="3"/>
                <w:kern w:val="0"/>
                <w:sz w:val="21"/>
                <w:szCs w:val="21"/>
                <w:highlight w:val="none"/>
                <w:fitText w:val="2520" w:id="1310210559"/>
                <w:lang w:val="en-US" w:eastAsia="zh-CN" w:bidi="ar-SA"/>
              </w:rPr>
              <w:t>称</w:t>
            </w:r>
          </w:p>
        </w:tc>
        <w:tc>
          <w:tcPr>
            <w:tcW w:w="6499" w:type="dxa"/>
            <w:gridSpan w:val="25"/>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p>
        </w:tc>
      </w:tr>
      <w:tr>
        <w:tblPrEx>
          <w:shd w:val="clear" w:color="auto" w:fill="FFFFFF"/>
          <w:tblCellMar>
            <w:top w:w="0" w:type="dxa"/>
            <w:left w:w="108" w:type="dxa"/>
            <w:bottom w:w="0" w:type="dxa"/>
            <w:right w:w="108" w:type="dxa"/>
          </w:tblCellMar>
        </w:tblPrEx>
        <w:trPr>
          <w:trHeight w:val="397" w:hRule="exact"/>
          <w:jc w:val="center"/>
        </w:trPr>
        <w:tc>
          <w:tcPr>
            <w:tcW w:w="1463"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ind w:firstLine="0"/>
              <w:jc w:val="center"/>
              <w:rPr>
                <w:rFonts w:hint="eastAsia" w:ascii="黑体" w:eastAsia="黑体" w:cs="宋体"/>
                <w:spacing w:val="0"/>
                <w:kern w:val="0"/>
                <w:sz w:val="21"/>
                <w:szCs w:val="21"/>
                <w:highlight w:val="none"/>
                <w:fitText w:val="2520" w:id="166"/>
                <w:lang w:val="en-US" w:eastAsia="zh-CN" w:bidi="ar-SA"/>
              </w:rPr>
            </w:pPr>
            <w:r>
              <w:rPr>
                <w:rFonts w:hint="eastAsia" w:ascii="黑体" w:eastAsia="黑体" w:cs="宋体"/>
                <w:spacing w:val="126"/>
                <w:kern w:val="0"/>
                <w:sz w:val="21"/>
                <w:szCs w:val="21"/>
                <w:highlight w:val="none"/>
                <w:fitText w:val="2520" w:id="1630429488"/>
                <w:lang w:val="en-US" w:eastAsia="zh-CN" w:bidi="ar-SA"/>
              </w:rPr>
              <w:t>是否发生变</w:t>
            </w:r>
            <w:r>
              <w:rPr>
                <w:rFonts w:hint="eastAsia" w:ascii="黑体" w:eastAsia="黑体" w:cs="宋体"/>
                <w:spacing w:val="0"/>
                <w:kern w:val="0"/>
                <w:sz w:val="21"/>
                <w:szCs w:val="21"/>
                <w:highlight w:val="none"/>
                <w:fitText w:val="2520" w:id="1630429488"/>
                <w:lang w:val="en-US" w:eastAsia="zh-CN" w:bidi="ar-SA"/>
              </w:rPr>
              <w:t>化</w:t>
            </w:r>
          </w:p>
        </w:tc>
        <w:tc>
          <w:tcPr>
            <w:tcW w:w="6499" w:type="dxa"/>
            <w:gridSpan w:val="25"/>
            <w:tcBorders>
              <w:top w:val="nil"/>
              <w:left w:val="single" w:color="000000" w:sz="8"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r>
              <w:rPr>
                <w:rFonts w:hint="eastAsia" w:ascii="黑体" w:eastAsia="黑体" w:cs="宋体"/>
                <w:color w:val="000000"/>
                <w:kern w:val="0"/>
                <w:sz w:val="22"/>
                <w:szCs w:val="22"/>
                <w:highlight w:val="none"/>
                <w:lang w:bidi="ar-SA"/>
              </w:rPr>
              <w:t>□是</w:t>
            </w:r>
            <w:r>
              <w:rPr>
                <w:rFonts w:hint="eastAsia" w:ascii="黑体" w:eastAsia="黑体" w:cs="宋体"/>
                <w:color w:val="000000"/>
                <w:kern w:val="0"/>
                <w:sz w:val="22"/>
                <w:szCs w:val="22"/>
                <w:highlight w:val="none"/>
                <w:lang w:val="en-US" w:eastAsia="zh-CN" w:bidi="ar-SA"/>
              </w:rPr>
              <w:t xml:space="preserve">     </w:t>
            </w:r>
            <w:r>
              <w:rPr>
                <w:rFonts w:hint="eastAsia" w:ascii="黑体" w:eastAsia="黑体" w:cs="宋体"/>
                <w:color w:val="000000"/>
                <w:kern w:val="0"/>
                <w:sz w:val="22"/>
                <w:szCs w:val="22"/>
                <w:highlight w:val="none"/>
                <w:lang w:bidi="ar-SA"/>
              </w:rPr>
              <w:t>□否</w:t>
            </w:r>
          </w:p>
        </w:tc>
      </w:tr>
      <w:tr>
        <w:tblPrEx>
          <w:shd w:val="clear" w:color="auto" w:fill="FFFFFF"/>
          <w:tblCellMar>
            <w:top w:w="0" w:type="dxa"/>
            <w:left w:w="108" w:type="dxa"/>
            <w:bottom w:w="0" w:type="dxa"/>
            <w:right w:w="108" w:type="dxa"/>
          </w:tblCellMar>
        </w:tblPrEx>
        <w:trPr>
          <w:trHeight w:val="397" w:hRule="exact"/>
          <w:jc w:val="center"/>
        </w:trPr>
        <w:tc>
          <w:tcPr>
            <w:tcW w:w="1463"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ind w:firstLine="0"/>
              <w:jc w:val="center"/>
              <w:rPr>
                <w:rFonts w:hint="eastAsia" w:ascii="黑体" w:eastAsia="黑体" w:cs="宋体"/>
                <w:spacing w:val="0"/>
                <w:kern w:val="0"/>
                <w:sz w:val="21"/>
                <w:szCs w:val="21"/>
                <w:highlight w:val="none"/>
                <w:fitText w:val="2520" w:id="172"/>
                <w:lang w:val="en-US" w:eastAsia="zh-CN" w:bidi="ar-SA"/>
              </w:rPr>
            </w:pPr>
            <w:r>
              <w:rPr>
                <w:rFonts w:hint="eastAsia" w:ascii="黑体" w:eastAsia="黑体" w:cs="宋体"/>
                <w:spacing w:val="183"/>
                <w:kern w:val="0"/>
                <w:sz w:val="21"/>
                <w:szCs w:val="21"/>
                <w:highlight w:val="none"/>
                <w:fitText w:val="2520" w:id="784498449"/>
                <w:lang w:val="en-US" w:eastAsia="zh-CN" w:bidi="ar-SA"/>
              </w:rPr>
              <w:t>现企业名</w:t>
            </w:r>
            <w:r>
              <w:rPr>
                <w:rFonts w:hint="eastAsia" w:ascii="黑体" w:eastAsia="黑体" w:cs="宋体"/>
                <w:spacing w:val="3"/>
                <w:kern w:val="0"/>
                <w:sz w:val="21"/>
                <w:szCs w:val="21"/>
                <w:highlight w:val="none"/>
                <w:fitText w:val="2520" w:id="784498449"/>
                <w:lang w:val="en-US" w:eastAsia="zh-CN" w:bidi="ar-SA"/>
              </w:rPr>
              <w:t>称</w:t>
            </w:r>
          </w:p>
        </w:tc>
        <w:tc>
          <w:tcPr>
            <w:tcW w:w="6499" w:type="dxa"/>
            <w:gridSpan w:val="25"/>
            <w:tcBorders>
              <w:top w:val="nil"/>
              <w:left w:val="single" w:color="000000" w:sz="8"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val="en-US" w:eastAsia="zh-CN" w:bidi="ar-SA"/>
              </w:rPr>
            </w:pPr>
          </w:p>
        </w:tc>
      </w:tr>
      <w:tr>
        <w:tblPrEx>
          <w:shd w:val="clear" w:color="auto" w:fill="FFFFFF"/>
          <w:tblCellMar>
            <w:top w:w="0" w:type="dxa"/>
            <w:left w:w="108" w:type="dxa"/>
            <w:bottom w:w="0" w:type="dxa"/>
            <w:right w:w="108" w:type="dxa"/>
          </w:tblCellMar>
        </w:tblPrEx>
        <w:trPr>
          <w:trHeight w:val="397" w:hRule="exact"/>
          <w:jc w:val="center"/>
        </w:trPr>
        <w:tc>
          <w:tcPr>
            <w:tcW w:w="1463"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ind w:firstLine="0"/>
              <w:jc w:val="center"/>
              <w:rPr>
                <w:rFonts w:hint="eastAsia" w:ascii="黑体" w:eastAsia="黑体" w:cs="宋体"/>
                <w:spacing w:val="7"/>
                <w:w w:val="75"/>
                <w:kern w:val="0"/>
                <w:sz w:val="21"/>
                <w:szCs w:val="21"/>
                <w:highlight w:val="none"/>
                <w:fitText w:val="2520" w:id="176"/>
                <w:lang w:val="en-US" w:eastAsia="zh-CN" w:bidi="ar-SA"/>
              </w:rPr>
            </w:pPr>
            <w:r>
              <w:rPr>
                <w:rFonts w:hint="eastAsia" w:ascii="黑体" w:eastAsia="黑体" w:cs="宋体"/>
                <w:spacing w:val="60"/>
                <w:w w:val="100"/>
                <w:kern w:val="0"/>
                <w:sz w:val="21"/>
                <w:szCs w:val="21"/>
                <w:highlight w:val="none"/>
                <w:fitText w:val="2520" w:id="1607277259"/>
                <w:lang w:val="en-US" w:eastAsia="zh-CN" w:bidi="ar-SA"/>
              </w:rPr>
              <w:t>统一社会信用代</w:t>
            </w:r>
            <w:r>
              <w:rPr>
                <w:rFonts w:hint="eastAsia" w:ascii="黑体" w:eastAsia="黑体" w:cs="宋体"/>
                <w:spacing w:val="0"/>
                <w:w w:val="100"/>
                <w:kern w:val="0"/>
                <w:sz w:val="21"/>
                <w:szCs w:val="21"/>
                <w:highlight w:val="none"/>
                <w:fitText w:val="2520" w:id="1607277259"/>
                <w:lang w:val="en-US" w:eastAsia="zh-CN" w:bidi="ar-SA"/>
              </w:rPr>
              <w:t>码</w:t>
            </w:r>
          </w:p>
        </w:tc>
        <w:tc>
          <w:tcPr>
            <w:tcW w:w="6499" w:type="dxa"/>
            <w:gridSpan w:val="25"/>
            <w:tcBorders>
              <w:top w:val="single" w:color="auto" w:sz="4" w:space="0"/>
              <w:left w:val="single" w:color="000000" w:sz="8"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p>
        </w:tc>
      </w:tr>
      <w:tr>
        <w:tblPrEx>
          <w:shd w:val="clear" w:color="auto" w:fill="FFFFFF"/>
          <w:tblCellMar>
            <w:top w:w="0" w:type="dxa"/>
            <w:left w:w="108" w:type="dxa"/>
            <w:bottom w:w="0" w:type="dxa"/>
            <w:right w:w="108" w:type="dxa"/>
          </w:tblCellMar>
        </w:tblPrEx>
        <w:trPr>
          <w:trHeight w:val="397" w:hRule="exact"/>
          <w:jc w:val="center"/>
        </w:trPr>
        <w:tc>
          <w:tcPr>
            <w:tcW w:w="1463"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ind w:firstLine="0"/>
              <w:jc w:val="center"/>
              <w:rPr>
                <w:rFonts w:hint="eastAsia" w:ascii="黑体" w:eastAsia="黑体" w:cs="宋体"/>
                <w:spacing w:val="0"/>
                <w:w w:val="100"/>
                <w:kern w:val="0"/>
                <w:sz w:val="21"/>
                <w:szCs w:val="21"/>
                <w:highlight w:val="none"/>
                <w:fitText w:val="2520" w:id="180"/>
                <w:lang w:val="en-US" w:eastAsia="zh-CN" w:bidi="ar-SA"/>
              </w:rPr>
            </w:pPr>
            <w:r>
              <w:rPr>
                <w:rFonts w:hint="eastAsia" w:ascii="黑体" w:eastAsia="黑体" w:cs="宋体"/>
                <w:spacing w:val="168"/>
                <w:w w:val="100"/>
                <w:kern w:val="0"/>
                <w:sz w:val="21"/>
                <w:szCs w:val="21"/>
                <w:highlight w:val="none"/>
                <w:fitText w:val="2520" w:id="1090668067"/>
                <w:lang w:val="en-US" w:eastAsia="zh-CN" w:bidi="ar-SA"/>
              </w:rPr>
              <w:t xml:space="preserve">住    </w:t>
            </w:r>
            <w:r>
              <w:rPr>
                <w:rFonts w:hint="eastAsia" w:ascii="黑体" w:eastAsia="黑体" w:cs="宋体"/>
                <w:spacing w:val="0"/>
                <w:w w:val="100"/>
                <w:kern w:val="0"/>
                <w:sz w:val="21"/>
                <w:szCs w:val="21"/>
                <w:highlight w:val="none"/>
                <w:fitText w:val="2520" w:id="1090668067"/>
                <w:lang w:val="en-US" w:eastAsia="zh-CN" w:bidi="ar-SA"/>
              </w:rPr>
              <w:t>所</w:t>
            </w:r>
          </w:p>
        </w:tc>
        <w:tc>
          <w:tcPr>
            <w:tcW w:w="6499" w:type="dxa"/>
            <w:gridSpan w:val="25"/>
            <w:tcBorders>
              <w:top w:val="single" w:color="auto" w:sz="4" w:space="0"/>
              <w:left w:val="single" w:color="000000" w:sz="8"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p>
        </w:tc>
      </w:tr>
      <w:tr>
        <w:tblPrEx>
          <w:shd w:val="clear" w:color="auto" w:fill="FFFFFF"/>
          <w:tblCellMar>
            <w:top w:w="0" w:type="dxa"/>
            <w:left w:w="108" w:type="dxa"/>
            <w:bottom w:w="0" w:type="dxa"/>
            <w:right w:w="108" w:type="dxa"/>
          </w:tblCellMar>
        </w:tblPrEx>
        <w:trPr>
          <w:trHeight w:val="397" w:hRule="exact"/>
          <w:jc w:val="center"/>
        </w:trPr>
        <w:tc>
          <w:tcPr>
            <w:tcW w:w="1463" w:type="dxa"/>
            <w:gridSpan w:val="2"/>
            <w:tcBorders>
              <w:top w:val="single" w:color="000000" w:sz="8" w:space="0"/>
              <w:left w:val="single" w:color="auto" w:sz="4" w:space="0"/>
              <w:bottom w:val="single" w:color="auto" w:sz="4" w:space="0"/>
              <w:right w:val="single" w:color="auto" w:sz="4" w:space="0"/>
            </w:tcBorders>
            <w:shd w:val="clear" w:color="auto" w:fill="FFFFFF"/>
            <w:noWrap w:val="0"/>
            <w:vAlign w:val="center"/>
          </w:tcPr>
          <w:p>
            <w:pPr>
              <w:widowControl/>
              <w:ind w:firstLine="0"/>
              <w:jc w:val="center"/>
              <w:rPr>
                <w:rFonts w:hint="eastAsia" w:ascii="黑体" w:eastAsia="黑体" w:cs="宋体"/>
                <w:spacing w:val="6"/>
                <w:w w:val="85"/>
                <w:kern w:val="0"/>
                <w:sz w:val="21"/>
                <w:szCs w:val="21"/>
                <w:highlight w:val="none"/>
                <w:fitText w:val="2520" w:id="183"/>
                <w:lang w:val="en-US" w:eastAsia="zh-CN" w:bidi="ar-SA"/>
              </w:rPr>
            </w:pPr>
            <w:r>
              <w:rPr>
                <w:rFonts w:hint="eastAsia" w:ascii="黑体" w:eastAsia="黑体" w:cs="宋体"/>
                <w:spacing w:val="87"/>
                <w:w w:val="100"/>
                <w:kern w:val="0"/>
                <w:sz w:val="21"/>
                <w:szCs w:val="21"/>
                <w:highlight w:val="none"/>
                <w:fitText w:val="2520" w:id="1624972533"/>
                <w:lang w:val="en-US" w:eastAsia="zh-CN" w:bidi="ar-SA"/>
              </w:rPr>
              <w:t>法定代表人姓</w:t>
            </w:r>
            <w:r>
              <w:rPr>
                <w:rFonts w:hint="eastAsia" w:ascii="黑体" w:eastAsia="黑体" w:cs="宋体"/>
                <w:spacing w:val="3"/>
                <w:w w:val="100"/>
                <w:kern w:val="0"/>
                <w:sz w:val="21"/>
                <w:szCs w:val="21"/>
                <w:highlight w:val="none"/>
                <w:fitText w:val="2520" w:id="1624972533"/>
                <w:lang w:val="en-US" w:eastAsia="zh-CN" w:bidi="ar-SA"/>
              </w:rPr>
              <w:t>名</w:t>
            </w:r>
          </w:p>
        </w:tc>
        <w:tc>
          <w:tcPr>
            <w:tcW w:w="1291" w:type="dxa"/>
            <w:gridSpan w:val="5"/>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p>
        </w:tc>
        <w:tc>
          <w:tcPr>
            <w:tcW w:w="824"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r>
              <w:rPr>
                <w:rFonts w:hint="eastAsia" w:ascii="黑体" w:eastAsia="黑体" w:cs="宋体"/>
                <w:color w:val="000000"/>
                <w:kern w:val="0"/>
                <w:sz w:val="22"/>
                <w:szCs w:val="22"/>
                <w:highlight w:val="none"/>
                <w:lang w:bidi="ar-SA"/>
              </w:rPr>
              <w:t>手机</w:t>
            </w:r>
          </w:p>
        </w:tc>
        <w:tc>
          <w:tcPr>
            <w:tcW w:w="1632" w:type="dxa"/>
            <w:gridSpan w:val="7"/>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p>
        </w:tc>
        <w:tc>
          <w:tcPr>
            <w:tcW w:w="703" w:type="dxa"/>
            <w:gridSpan w:val="4"/>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eastAsia="zh-CN" w:bidi="ar-SA"/>
              </w:rPr>
            </w:pPr>
            <w:r>
              <w:rPr>
                <w:rFonts w:hint="eastAsia" w:ascii="黑体" w:eastAsia="黑体" w:cs="宋体"/>
                <w:color w:val="000000"/>
                <w:kern w:val="0"/>
                <w:sz w:val="22"/>
                <w:szCs w:val="22"/>
                <w:highlight w:val="none"/>
                <w:lang w:eastAsia="zh-CN" w:bidi="ar-SA"/>
              </w:rPr>
              <w:t>传真</w:t>
            </w:r>
          </w:p>
        </w:tc>
        <w:tc>
          <w:tcPr>
            <w:tcW w:w="2049" w:type="dxa"/>
            <w:gridSpan w:val="6"/>
            <w:tcBorders>
              <w:top w:val="nil"/>
              <w:left w:val="nil"/>
              <w:bottom w:val="single" w:color="auto" w:sz="4" w:space="0"/>
              <w:right w:val="single" w:color="auto" w:sz="4" w:space="0"/>
            </w:tcBorders>
            <w:shd w:val="clear" w:color="auto" w:fill="FFFFFF"/>
            <w:noWrap w:val="0"/>
            <w:vAlign w:val="center"/>
          </w:tcPr>
          <w:p>
            <w:pPr>
              <w:widowControl/>
              <w:jc w:val="right"/>
              <w:rPr>
                <w:rFonts w:hint="eastAsia" w:ascii="黑体" w:eastAsia="黑体" w:cs="宋体"/>
                <w:color w:val="000000"/>
                <w:kern w:val="0"/>
                <w:sz w:val="22"/>
                <w:szCs w:val="22"/>
                <w:highlight w:val="none"/>
                <w:lang w:bidi="ar-SA"/>
              </w:rPr>
            </w:pPr>
          </w:p>
        </w:tc>
      </w:tr>
      <w:tr>
        <w:tblPrEx>
          <w:shd w:val="clear" w:color="auto" w:fill="FFFFFF"/>
          <w:tblCellMar>
            <w:top w:w="0" w:type="dxa"/>
            <w:left w:w="108" w:type="dxa"/>
            <w:bottom w:w="0" w:type="dxa"/>
            <w:right w:w="108" w:type="dxa"/>
          </w:tblCellMar>
        </w:tblPrEx>
        <w:trPr>
          <w:trHeight w:val="397" w:hRule="exact"/>
          <w:jc w:val="center"/>
        </w:trPr>
        <w:tc>
          <w:tcPr>
            <w:tcW w:w="1463" w:type="dxa"/>
            <w:gridSpan w:val="2"/>
            <w:tcBorders>
              <w:top w:val="nil"/>
              <w:left w:val="single" w:color="auto" w:sz="4" w:space="0"/>
              <w:bottom w:val="single" w:color="auto" w:sz="4" w:space="0"/>
              <w:right w:val="single" w:color="auto" w:sz="4" w:space="0"/>
            </w:tcBorders>
            <w:shd w:val="clear" w:color="auto" w:fill="FFFFFF"/>
            <w:noWrap w:val="0"/>
            <w:vAlign w:val="center"/>
          </w:tcPr>
          <w:p>
            <w:pPr>
              <w:widowControl/>
              <w:ind w:firstLine="0"/>
              <w:jc w:val="center"/>
              <w:rPr>
                <w:rFonts w:hint="eastAsia" w:ascii="黑体" w:eastAsia="黑体" w:cs="宋体"/>
                <w:spacing w:val="0"/>
                <w:kern w:val="0"/>
                <w:sz w:val="21"/>
                <w:szCs w:val="21"/>
                <w:highlight w:val="none"/>
                <w:fitText w:val="2520" w:id="193"/>
                <w:lang w:val="en-US" w:eastAsia="zh-CN" w:bidi="ar-SA"/>
              </w:rPr>
            </w:pPr>
            <w:r>
              <w:rPr>
                <w:rFonts w:hint="eastAsia" w:ascii="黑体" w:eastAsia="黑体" w:cs="宋体"/>
                <w:spacing w:val="183"/>
                <w:kern w:val="0"/>
                <w:sz w:val="21"/>
                <w:szCs w:val="21"/>
                <w:highlight w:val="none"/>
                <w:fitText w:val="2520" w:id="518329757"/>
                <w:lang w:val="en-US" w:eastAsia="zh-CN" w:bidi="ar-SA"/>
              </w:rPr>
              <w:t>联系人姓</w:t>
            </w:r>
            <w:r>
              <w:rPr>
                <w:rFonts w:hint="eastAsia" w:ascii="黑体" w:eastAsia="黑体" w:cs="宋体"/>
                <w:spacing w:val="3"/>
                <w:kern w:val="0"/>
                <w:sz w:val="21"/>
                <w:szCs w:val="21"/>
                <w:highlight w:val="none"/>
                <w:fitText w:val="2520" w:id="518329757"/>
                <w:lang w:val="en-US" w:eastAsia="zh-CN" w:bidi="ar-SA"/>
              </w:rPr>
              <w:t>名</w:t>
            </w:r>
          </w:p>
        </w:tc>
        <w:tc>
          <w:tcPr>
            <w:tcW w:w="1291" w:type="dxa"/>
            <w:gridSpan w:val="5"/>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p>
        </w:tc>
        <w:tc>
          <w:tcPr>
            <w:tcW w:w="2456" w:type="dxa"/>
            <w:gridSpan w:val="10"/>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eastAsia="zh-CN" w:bidi="ar-SA"/>
              </w:rPr>
            </w:pPr>
            <w:r>
              <w:rPr>
                <w:rFonts w:hint="eastAsia" w:ascii="黑体" w:eastAsia="黑体" w:cs="宋体"/>
                <w:color w:val="000000"/>
                <w:kern w:val="0"/>
                <w:sz w:val="22"/>
                <w:szCs w:val="22"/>
                <w:highlight w:val="none"/>
                <w:lang w:eastAsia="zh-CN" w:bidi="ar-SA"/>
              </w:rPr>
              <w:t>部门及职务</w:t>
            </w:r>
          </w:p>
        </w:tc>
        <w:tc>
          <w:tcPr>
            <w:tcW w:w="2752" w:type="dxa"/>
            <w:gridSpan w:val="10"/>
            <w:tcBorders>
              <w:top w:val="nil"/>
              <w:left w:val="nil"/>
              <w:bottom w:val="single" w:color="auto" w:sz="4" w:space="0"/>
              <w:right w:val="single" w:color="auto" w:sz="4" w:space="0"/>
            </w:tcBorders>
            <w:shd w:val="clear" w:color="auto" w:fill="FFFFFF"/>
            <w:noWrap w:val="0"/>
            <w:vAlign w:val="center"/>
          </w:tcPr>
          <w:p>
            <w:pPr>
              <w:widowControl/>
              <w:jc w:val="right"/>
              <w:rPr>
                <w:rFonts w:hint="eastAsia" w:ascii="黑体" w:eastAsia="黑体" w:cs="宋体"/>
                <w:color w:val="000000"/>
                <w:kern w:val="0"/>
                <w:sz w:val="22"/>
                <w:szCs w:val="22"/>
                <w:highlight w:val="none"/>
                <w:lang w:bidi="ar-SA"/>
              </w:rPr>
            </w:pPr>
          </w:p>
        </w:tc>
      </w:tr>
      <w:tr>
        <w:tblPrEx>
          <w:shd w:val="clear" w:color="auto" w:fill="FFFFFF"/>
          <w:tblCellMar>
            <w:top w:w="0" w:type="dxa"/>
            <w:left w:w="108" w:type="dxa"/>
            <w:bottom w:w="0" w:type="dxa"/>
            <w:right w:w="108" w:type="dxa"/>
          </w:tblCellMar>
        </w:tblPrEx>
        <w:trPr>
          <w:trHeight w:val="397" w:hRule="exact"/>
          <w:jc w:val="center"/>
        </w:trPr>
        <w:tc>
          <w:tcPr>
            <w:tcW w:w="1463" w:type="dxa"/>
            <w:gridSpan w:val="2"/>
            <w:tcBorders>
              <w:top w:val="nil"/>
              <w:left w:val="single" w:color="auto" w:sz="4" w:space="0"/>
              <w:bottom w:val="single" w:color="auto" w:sz="4" w:space="0"/>
              <w:right w:val="single" w:color="auto" w:sz="4" w:space="0"/>
            </w:tcBorders>
            <w:shd w:val="clear" w:color="auto" w:fill="FFFFFF"/>
            <w:noWrap w:val="0"/>
            <w:vAlign w:val="center"/>
          </w:tcPr>
          <w:p>
            <w:pPr>
              <w:widowControl/>
              <w:ind w:firstLine="0"/>
              <w:jc w:val="center"/>
              <w:rPr>
                <w:rFonts w:hint="eastAsia" w:ascii="黑体" w:eastAsia="黑体" w:cs="宋体"/>
                <w:spacing w:val="0"/>
                <w:kern w:val="0"/>
                <w:sz w:val="21"/>
                <w:szCs w:val="21"/>
                <w:highlight w:val="none"/>
                <w:fitText w:val="2520" w:id="200"/>
                <w:lang w:val="en-US" w:eastAsia="zh-CN" w:bidi="ar-SA"/>
              </w:rPr>
            </w:pPr>
            <w:r>
              <w:rPr>
                <w:rFonts w:hint="eastAsia" w:ascii="黑体" w:eastAsia="黑体" w:cs="宋体"/>
                <w:spacing w:val="168"/>
                <w:kern w:val="0"/>
                <w:sz w:val="21"/>
                <w:szCs w:val="21"/>
                <w:highlight w:val="none"/>
                <w:fitText w:val="2520" w:id="1048334736"/>
                <w:lang w:val="en-US" w:eastAsia="zh-CN" w:bidi="ar-SA"/>
              </w:rPr>
              <w:t xml:space="preserve">手    </w:t>
            </w:r>
            <w:r>
              <w:rPr>
                <w:rFonts w:hint="eastAsia" w:ascii="黑体" w:eastAsia="黑体" w:cs="宋体"/>
                <w:spacing w:val="0"/>
                <w:kern w:val="0"/>
                <w:sz w:val="21"/>
                <w:szCs w:val="21"/>
                <w:highlight w:val="none"/>
                <w:fitText w:val="2520" w:id="1048334736"/>
                <w:lang w:val="en-US" w:eastAsia="zh-CN" w:bidi="ar-SA"/>
              </w:rPr>
              <w:t>机</w:t>
            </w:r>
          </w:p>
        </w:tc>
        <w:tc>
          <w:tcPr>
            <w:tcW w:w="2427" w:type="dxa"/>
            <w:gridSpan w:val="10"/>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eastAsia="zh-CN" w:bidi="ar-SA"/>
              </w:rPr>
            </w:pPr>
          </w:p>
        </w:tc>
        <w:tc>
          <w:tcPr>
            <w:tcW w:w="1320" w:type="dxa"/>
            <w:gridSpan w:val="5"/>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eastAsia="zh-CN" w:bidi="ar-SA"/>
              </w:rPr>
            </w:pPr>
            <w:r>
              <w:rPr>
                <w:rFonts w:hint="eastAsia" w:ascii="黑体" w:eastAsia="黑体" w:cs="宋体"/>
                <w:color w:val="000000"/>
                <w:kern w:val="0"/>
                <w:sz w:val="22"/>
                <w:szCs w:val="22"/>
                <w:highlight w:val="none"/>
                <w:lang w:eastAsia="zh-CN" w:bidi="ar-SA"/>
              </w:rPr>
              <w:t>电子邮箱</w:t>
            </w:r>
          </w:p>
        </w:tc>
        <w:tc>
          <w:tcPr>
            <w:tcW w:w="2752" w:type="dxa"/>
            <w:gridSpan w:val="10"/>
            <w:tcBorders>
              <w:top w:val="nil"/>
              <w:left w:val="nil"/>
              <w:bottom w:val="single" w:color="auto" w:sz="4" w:space="0"/>
              <w:right w:val="single" w:color="auto" w:sz="4" w:space="0"/>
            </w:tcBorders>
            <w:shd w:val="clear" w:color="auto" w:fill="FFFFFF"/>
            <w:noWrap w:val="0"/>
            <w:vAlign w:val="center"/>
          </w:tcPr>
          <w:p>
            <w:pPr>
              <w:widowControl/>
              <w:jc w:val="right"/>
              <w:rPr>
                <w:rFonts w:hint="eastAsia" w:ascii="黑体" w:eastAsia="黑体" w:cs="宋体"/>
                <w:color w:val="000000"/>
                <w:kern w:val="0"/>
                <w:sz w:val="22"/>
                <w:szCs w:val="22"/>
                <w:highlight w:val="none"/>
                <w:lang w:bidi="ar-SA"/>
              </w:rPr>
            </w:pPr>
          </w:p>
        </w:tc>
      </w:tr>
      <w:tr>
        <w:tblPrEx>
          <w:shd w:val="clear" w:color="auto" w:fill="FFFFFF"/>
          <w:tblCellMar>
            <w:top w:w="0" w:type="dxa"/>
            <w:left w:w="108" w:type="dxa"/>
            <w:bottom w:w="0" w:type="dxa"/>
            <w:right w:w="108" w:type="dxa"/>
          </w:tblCellMar>
        </w:tblPrEx>
        <w:trPr>
          <w:trHeight w:val="397" w:hRule="exact"/>
          <w:jc w:val="center"/>
        </w:trPr>
        <w:tc>
          <w:tcPr>
            <w:tcW w:w="1463" w:type="dxa"/>
            <w:gridSpan w:val="2"/>
            <w:tcBorders>
              <w:top w:val="nil"/>
              <w:left w:val="single" w:color="auto" w:sz="4" w:space="0"/>
              <w:bottom w:val="single" w:color="auto" w:sz="4" w:space="0"/>
              <w:right w:val="single" w:color="auto" w:sz="4" w:space="0"/>
            </w:tcBorders>
            <w:shd w:val="clear" w:color="auto" w:fill="FFFFFF"/>
            <w:noWrap w:val="0"/>
            <w:vAlign w:val="center"/>
          </w:tcPr>
          <w:p>
            <w:pPr>
              <w:widowControl/>
              <w:ind w:firstLine="0"/>
              <w:jc w:val="center"/>
              <w:rPr>
                <w:rFonts w:hint="eastAsia" w:ascii="黑体" w:eastAsia="黑体" w:cs="宋体"/>
                <w:spacing w:val="4"/>
                <w:kern w:val="0"/>
                <w:sz w:val="21"/>
                <w:szCs w:val="21"/>
                <w:highlight w:val="none"/>
                <w:fitText w:val="2520" w:id="205"/>
                <w:lang w:val="en-US" w:eastAsia="zh-CN" w:bidi="ar-SA"/>
              </w:rPr>
            </w:pPr>
            <w:r>
              <w:rPr>
                <w:rFonts w:hint="eastAsia" w:ascii="黑体" w:eastAsia="黑体" w:cs="宋体"/>
                <w:spacing w:val="280"/>
                <w:kern w:val="0"/>
                <w:sz w:val="21"/>
                <w:szCs w:val="21"/>
                <w:highlight w:val="none"/>
                <w:fitText w:val="2520" w:id="1616402339"/>
                <w:lang w:val="en-US" w:eastAsia="zh-CN" w:bidi="ar-SA"/>
              </w:rPr>
              <w:t>经营状</w:t>
            </w:r>
            <w:r>
              <w:rPr>
                <w:rFonts w:hint="eastAsia" w:ascii="黑体" w:eastAsia="黑体" w:cs="宋体"/>
                <w:spacing w:val="0"/>
                <w:kern w:val="0"/>
                <w:sz w:val="21"/>
                <w:szCs w:val="21"/>
                <w:highlight w:val="none"/>
                <w:fitText w:val="2520" w:id="1616402339"/>
                <w:lang w:val="en-US" w:eastAsia="zh-CN" w:bidi="ar-SA"/>
              </w:rPr>
              <w:t>态</w:t>
            </w:r>
          </w:p>
        </w:tc>
        <w:tc>
          <w:tcPr>
            <w:tcW w:w="6499" w:type="dxa"/>
            <w:gridSpan w:val="25"/>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r>
              <w:rPr>
                <w:rFonts w:hint="eastAsia" w:ascii="黑体" w:eastAsia="黑体" w:cs="宋体"/>
                <w:color w:val="000000"/>
                <w:kern w:val="0"/>
                <w:sz w:val="22"/>
                <w:szCs w:val="22"/>
                <w:highlight w:val="none"/>
                <w:lang w:bidi="ar-SA"/>
              </w:rPr>
              <w:t>□存续</w:t>
            </w:r>
            <w:r>
              <w:rPr>
                <w:rFonts w:hint="eastAsia" w:ascii="黑体" w:eastAsia="黑体" w:cs="宋体"/>
                <w:color w:val="000000"/>
                <w:kern w:val="0"/>
                <w:sz w:val="22"/>
                <w:szCs w:val="22"/>
                <w:highlight w:val="none"/>
                <w:lang w:val="en-US" w:eastAsia="zh-CN" w:bidi="ar-SA"/>
              </w:rPr>
              <w:t xml:space="preserve"> </w:t>
            </w:r>
            <w:r>
              <w:rPr>
                <w:rFonts w:ascii="黑体" w:eastAsia="黑体" w:cs="宋体"/>
                <w:color w:val="000000"/>
                <w:kern w:val="0"/>
                <w:sz w:val="22"/>
                <w:szCs w:val="22"/>
                <w:highlight w:val="none"/>
                <w:lang w:bidi="ar-SA"/>
              </w:rPr>
              <w:sym w:font="Wingdings 2" w:char="00A3"/>
            </w:r>
            <w:r>
              <w:rPr>
                <w:rFonts w:hint="eastAsia" w:ascii="黑体" w:eastAsia="黑体" w:cs="宋体"/>
                <w:color w:val="000000"/>
                <w:kern w:val="0"/>
                <w:sz w:val="22"/>
                <w:szCs w:val="22"/>
                <w:highlight w:val="none"/>
                <w:lang w:bidi="ar-SA"/>
              </w:rPr>
              <w:t>在业</w:t>
            </w:r>
            <w:r>
              <w:rPr>
                <w:rFonts w:hint="eastAsia" w:ascii="黑体" w:eastAsia="黑体" w:cs="宋体"/>
                <w:color w:val="000000"/>
                <w:kern w:val="0"/>
                <w:sz w:val="22"/>
                <w:szCs w:val="22"/>
                <w:highlight w:val="none"/>
                <w:lang w:val="en-US" w:eastAsia="zh-CN" w:bidi="ar-SA"/>
              </w:rPr>
              <w:t xml:space="preserve"> </w:t>
            </w:r>
            <w:r>
              <w:rPr>
                <w:rFonts w:hint="eastAsia" w:ascii="黑体" w:eastAsia="黑体" w:cs="宋体"/>
                <w:color w:val="000000"/>
                <w:kern w:val="0"/>
                <w:sz w:val="22"/>
                <w:szCs w:val="22"/>
                <w:highlight w:val="none"/>
                <w:lang w:bidi="ar-SA"/>
              </w:rPr>
              <w:t>□吊销</w:t>
            </w:r>
            <w:r>
              <w:rPr>
                <w:rFonts w:hint="eastAsia" w:ascii="黑体" w:eastAsia="黑体" w:cs="宋体"/>
                <w:color w:val="000000"/>
                <w:kern w:val="0"/>
                <w:sz w:val="22"/>
                <w:szCs w:val="22"/>
                <w:highlight w:val="none"/>
                <w:lang w:val="en-US" w:eastAsia="zh-CN" w:bidi="ar-SA"/>
              </w:rPr>
              <w:t xml:space="preserve"> </w:t>
            </w:r>
            <w:r>
              <w:rPr>
                <w:rFonts w:hint="eastAsia" w:ascii="黑体" w:eastAsia="黑体" w:cs="宋体"/>
                <w:color w:val="000000"/>
                <w:kern w:val="0"/>
                <w:sz w:val="22"/>
                <w:szCs w:val="22"/>
                <w:highlight w:val="none"/>
                <w:lang w:bidi="ar-SA"/>
              </w:rPr>
              <w:t>□注销</w:t>
            </w:r>
            <w:r>
              <w:rPr>
                <w:rFonts w:hint="eastAsia" w:ascii="黑体" w:eastAsia="黑体" w:cs="宋体"/>
                <w:color w:val="000000"/>
                <w:kern w:val="0"/>
                <w:sz w:val="22"/>
                <w:szCs w:val="22"/>
                <w:highlight w:val="none"/>
                <w:lang w:val="en-US" w:eastAsia="zh-CN" w:bidi="ar-SA"/>
              </w:rPr>
              <w:t xml:space="preserve"> </w:t>
            </w:r>
            <w:r>
              <w:rPr>
                <w:rFonts w:hint="eastAsia" w:ascii="黑体" w:eastAsia="黑体" w:cs="宋体"/>
                <w:color w:val="000000"/>
                <w:kern w:val="0"/>
                <w:sz w:val="22"/>
                <w:szCs w:val="22"/>
                <w:highlight w:val="none"/>
                <w:lang w:bidi="ar-SA"/>
              </w:rPr>
              <w:t>□迁入</w:t>
            </w:r>
            <w:r>
              <w:rPr>
                <w:rFonts w:hint="eastAsia" w:ascii="黑体" w:eastAsia="黑体" w:cs="宋体"/>
                <w:color w:val="000000"/>
                <w:kern w:val="0"/>
                <w:sz w:val="22"/>
                <w:szCs w:val="22"/>
                <w:highlight w:val="none"/>
                <w:lang w:val="en-US" w:eastAsia="zh-CN" w:bidi="ar-SA"/>
              </w:rPr>
              <w:t xml:space="preserve"> </w:t>
            </w:r>
            <w:r>
              <w:rPr>
                <w:rFonts w:hint="eastAsia" w:ascii="黑体" w:eastAsia="黑体" w:cs="宋体"/>
                <w:color w:val="000000"/>
                <w:kern w:val="0"/>
                <w:sz w:val="22"/>
                <w:szCs w:val="22"/>
                <w:highlight w:val="none"/>
                <w:lang w:bidi="ar-SA"/>
              </w:rPr>
              <w:t>□迁出</w:t>
            </w:r>
            <w:r>
              <w:rPr>
                <w:rFonts w:hint="eastAsia" w:ascii="黑体" w:eastAsia="黑体" w:cs="宋体"/>
                <w:color w:val="000000"/>
                <w:kern w:val="0"/>
                <w:sz w:val="22"/>
                <w:szCs w:val="22"/>
                <w:highlight w:val="none"/>
                <w:lang w:val="en-US" w:eastAsia="zh-CN" w:bidi="ar-SA"/>
              </w:rPr>
              <w:t xml:space="preserve"> </w:t>
            </w:r>
            <w:r>
              <w:rPr>
                <w:rFonts w:hint="eastAsia" w:ascii="黑体" w:eastAsia="黑体" w:cs="宋体"/>
                <w:color w:val="000000"/>
                <w:kern w:val="0"/>
                <w:sz w:val="22"/>
                <w:szCs w:val="22"/>
                <w:highlight w:val="none"/>
                <w:lang w:bidi="ar-SA"/>
              </w:rPr>
              <w:t>□停业</w:t>
            </w:r>
            <w:r>
              <w:rPr>
                <w:rFonts w:hint="eastAsia" w:ascii="黑体" w:eastAsia="黑体" w:cs="宋体"/>
                <w:color w:val="000000"/>
                <w:kern w:val="0"/>
                <w:sz w:val="22"/>
                <w:szCs w:val="22"/>
                <w:highlight w:val="none"/>
                <w:lang w:val="en-US" w:eastAsia="zh-CN" w:bidi="ar-SA"/>
              </w:rPr>
              <w:t xml:space="preserve"> </w:t>
            </w:r>
            <w:r>
              <w:rPr>
                <w:rFonts w:hint="eastAsia" w:ascii="黑体" w:eastAsia="黑体" w:cs="宋体"/>
                <w:color w:val="000000"/>
                <w:kern w:val="0"/>
                <w:sz w:val="22"/>
                <w:szCs w:val="22"/>
                <w:highlight w:val="none"/>
                <w:lang w:bidi="ar-SA"/>
              </w:rPr>
              <w:t>□清算</w:t>
            </w:r>
          </w:p>
        </w:tc>
      </w:tr>
      <w:tr>
        <w:tblPrEx>
          <w:shd w:val="clear" w:color="auto" w:fill="FFFFFF"/>
          <w:tblCellMar>
            <w:top w:w="0" w:type="dxa"/>
            <w:left w:w="108" w:type="dxa"/>
            <w:bottom w:w="0" w:type="dxa"/>
            <w:right w:w="108" w:type="dxa"/>
          </w:tblCellMar>
        </w:tblPrEx>
        <w:trPr>
          <w:trHeight w:val="397" w:hRule="exact"/>
          <w:jc w:val="center"/>
        </w:trPr>
        <w:tc>
          <w:tcPr>
            <w:tcW w:w="7962" w:type="dxa"/>
            <w:gridSpan w:val="27"/>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b/>
                <w:bCs/>
                <w:color w:val="000000"/>
                <w:kern w:val="0"/>
                <w:sz w:val="22"/>
                <w:szCs w:val="22"/>
                <w:highlight w:val="none"/>
                <w:lang w:val="en-US" w:eastAsia="zh-CN" w:bidi="ar-SA"/>
              </w:rPr>
            </w:pPr>
            <w:r>
              <w:rPr>
                <w:rFonts w:hint="eastAsia" w:ascii="黑体" w:eastAsia="黑体" w:cs="宋体"/>
                <w:b/>
                <w:bCs/>
                <w:color w:val="000000"/>
                <w:kern w:val="0"/>
                <w:sz w:val="22"/>
                <w:szCs w:val="22"/>
                <w:highlight w:val="none"/>
                <w:lang w:bidi="ar-SA"/>
              </w:rPr>
              <w:t>注册商标信息</w:t>
            </w:r>
          </w:p>
        </w:tc>
      </w:tr>
      <w:tr>
        <w:tblPrEx>
          <w:shd w:val="clear" w:color="auto" w:fill="FFFFFF"/>
          <w:tblCellMar>
            <w:top w:w="0" w:type="dxa"/>
            <w:left w:w="108" w:type="dxa"/>
            <w:bottom w:w="0" w:type="dxa"/>
            <w:right w:w="108" w:type="dxa"/>
          </w:tblCellMar>
        </w:tblPrEx>
        <w:trPr>
          <w:trHeight w:val="340" w:hRule="exact"/>
          <w:jc w:val="center"/>
        </w:trPr>
        <w:tc>
          <w:tcPr>
            <w:tcW w:w="2193"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firstLine="0"/>
              <w:jc w:val="center"/>
              <w:rPr>
                <w:rFonts w:hint="eastAsia" w:ascii="黑体" w:eastAsia="黑体" w:cs="宋体"/>
                <w:spacing w:val="1260"/>
                <w:kern w:val="0"/>
                <w:sz w:val="21"/>
                <w:szCs w:val="21"/>
                <w:highlight w:val="none"/>
                <w:fitText w:val="1260" w:id="217"/>
                <w:lang w:val="en-US" w:eastAsia="zh-CN" w:bidi="ar-SA"/>
              </w:rPr>
            </w:pPr>
            <w:r>
              <w:rPr>
                <w:rFonts w:hint="eastAsia" w:ascii="黑体" w:eastAsia="黑体" w:cs="宋体"/>
                <w:kern w:val="0"/>
                <w:sz w:val="22"/>
                <w:highlight w:val="none"/>
                <w:lang w:eastAsia="zh-CN" w:bidi="ar-SA"/>
              </w:rPr>
              <w:t>原</w:t>
            </w:r>
            <w:r>
              <w:rPr>
                <w:rFonts w:hint="eastAsia" w:ascii="黑体" w:eastAsia="黑体" w:cs="宋体"/>
                <w:kern w:val="0"/>
                <w:sz w:val="22"/>
                <w:highlight w:val="none"/>
                <w:lang w:bidi="ar-SA"/>
              </w:rPr>
              <w:t>代表性注册商标</w:t>
            </w:r>
          </w:p>
        </w:tc>
        <w:tc>
          <w:tcPr>
            <w:tcW w:w="5769" w:type="dxa"/>
            <w:gridSpan w:val="2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p>
        </w:tc>
      </w:tr>
      <w:tr>
        <w:tblPrEx>
          <w:shd w:val="clear" w:color="auto" w:fill="FFFFFF"/>
          <w:tblCellMar>
            <w:top w:w="0" w:type="dxa"/>
            <w:left w:w="108" w:type="dxa"/>
            <w:bottom w:w="0" w:type="dxa"/>
            <w:right w:w="108" w:type="dxa"/>
          </w:tblCellMar>
        </w:tblPrEx>
        <w:trPr>
          <w:trHeight w:val="340" w:hRule="exact"/>
          <w:jc w:val="center"/>
        </w:trPr>
        <w:tc>
          <w:tcPr>
            <w:tcW w:w="2193"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firstLine="0"/>
              <w:jc w:val="center"/>
              <w:rPr>
                <w:rFonts w:hint="eastAsia" w:ascii="黑体" w:eastAsia="黑体" w:cs="宋体"/>
                <w:spacing w:val="0"/>
                <w:kern w:val="0"/>
                <w:sz w:val="21"/>
                <w:szCs w:val="21"/>
                <w:highlight w:val="none"/>
                <w:fitText w:val="2520" w:id="221"/>
                <w:lang w:val="en-US" w:eastAsia="zh-CN" w:bidi="ar-SA"/>
              </w:rPr>
            </w:pPr>
            <w:r>
              <w:rPr>
                <w:rFonts w:hint="eastAsia" w:ascii="黑体" w:eastAsia="黑体" w:cs="宋体"/>
                <w:spacing w:val="126"/>
                <w:kern w:val="0"/>
                <w:sz w:val="21"/>
                <w:szCs w:val="21"/>
                <w:highlight w:val="none"/>
                <w:fitText w:val="2520" w:id="563883497"/>
                <w:lang w:val="en-US" w:eastAsia="zh-CN" w:bidi="ar-SA"/>
              </w:rPr>
              <w:t>是否发生变</w:t>
            </w:r>
            <w:r>
              <w:rPr>
                <w:rFonts w:hint="eastAsia" w:ascii="黑体" w:eastAsia="黑体" w:cs="宋体"/>
                <w:spacing w:val="0"/>
                <w:kern w:val="0"/>
                <w:sz w:val="21"/>
                <w:szCs w:val="21"/>
                <w:highlight w:val="none"/>
                <w:fitText w:val="2520" w:id="563883497"/>
                <w:lang w:val="en-US" w:eastAsia="zh-CN" w:bidi="ar-SA"/>
              </w:rPr>
              <w:t>化</w:t>
            </w:r>
          </w:p>
        </w:tc>
        <w:tc>
          <w:tcPr>
            <w:tcW w:w="5769" w:type="dxa"/>
            <w:gridSpan w:val="2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val="en-US" w:eastAsia="zh-CN" w:bidi="ar-SA"/>
              </w:rPr>
            </w:pPr>
            <w:r>
              <w:rPr>
                <w:rFonts w:hint="eastAsia" w:ascii="黑体" w:eastAsia="黑体" w:cs="宋体"/>
                <w:color w:val="000000"/>
                <w:kern w:val="0"/>
                <w:sz w:val="22"/>
                <w:szCs w:val="22"/>
                <w:highlight w:val="none"/>
                <w:lang w:bidi="ar-SA"/>
              </w:rPr>
              <w:t>□是</w:t>
            </w:r>
            <w:r>
              <w:rPr>
                <w:rFonts w:hint="eastAsia" w:ascii="黑体" w:eastAsia="黑体" w:cs="宋体"/>
                <w:color w:val="000000"/>
                <w:kern w:val="0"/>
                <w:sz w:val="22"/>
                <w:szCs w:val="22"/>
                <w:highlight w:val="none"/>
                <w:lang w:val="en-US" w:eastAsia="zh-CN" w:bidi="ar-SA"/>
              </w:rPr>
              <w:t xml:space="preserve">     </w:t>
            </w:r>
            <w:r>
              <w:rPr>
                <w:rFonts w:hint="eastAsia" w:ascii="黑体" w:eastAsia="黑体" w:cs="宋体"/>
                <w:color w:val="000000"/>
                <w:kern w:val="0"/>
                <w:sz w:val="22"/>
                <w:szCs w:val="22"/>
                <w:highlight w:val="none"/>
                <w:lang w:bidi="ar-SA"/>
              </w:rPr>
              <w:t>□否</w:t>
            </w:r>
          </w:p>
        </w:tc>
      </w:tr>
      <w:tr>
        <w:tblPrEx>
          <w:shd w:val="clear" w:color="auto" w:fill="FFFFFF"/>
          <w:tblCellMar>
            <w:top w:w="0" w:type="dxa"/>
            <w:left w:w="108" w:type="dxa"/>
            <w:bottom w:w="0" w:type="dxa"/>
            <w:right w:w="108" w:type="dxa"/>
          </w:tblCellMar>
        </w:tblPrEx>
        <w:trPr>
          <w:trHeight w:val="340" w:hRule="exact"/>
          <w:jc w:val="center"/>
        </w:trPr>
        <w:tc>
          <w:tcPr>
            <w:tcW w:w="2193"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kern w:val="0"/>
                <w:sz w:val="22"/>
                <w:highlight w:val="none"/>
                <w:lang w:eastAsia="zh-CN" w:bidi="ar-SA"/>
              </w:rPr>
            </w:pPr>
            <w:r>
              <w:rPr>
                <w:rFonts w:hint="eastAsia" w:ascii="黑体" w:eastAsia="黑体" w:cs="宋体"/>
                <w:kern w:val="0"/>
                <w:sz w:val="22"/>
                <w:highlight w:val="none"/>
                <w:lang w:eastAsia="zh-CN" w:bidi="ar-SA"/>
              </w:rPr>
              <w:t>现</w:t>
            </w:r>
            <w:r>
              <w:rPr>
                <w:rFonts w:hint="eastAsia" w:ascii="黑体" w:eastAsia="黑体" w:cs="宋体"/>
                <w:kern w:val="0"/>
                <w:sz w:val="22"/>
                <w:highlight w:val="none"/>
                <w:lang w:bidi="ar-SA"/>
              </w:rPr>
              <w:t>代表性注册商标</w:t>
            </w:r>
          </w:p>
        </w:tc>
        <w:tc>
          <w:tcPr>
            <w:tcW w:w="5769" w:type="dxa"/>
            <w:gridSpan w:val="23"/>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黑体" w:eastAsia="黑体" w:cs="宋体"/>
                <w:color w:val="000000"/>
                <w:kern w:val="0"/>
                <w:sz w:val="22"/>
                <w:szCs w:val="22"/>
                <w:highlight w:val="none"/>
                <w:lang w:bidi="ar-SA"/>
              </w:rPr>
            </w:pPr>
          </w:p>
        </w:tc>
      </w:tr>
      <w:tr>
        <w:tblPrEx>
          <w:shd w:val="clear" w:color="auto" w:fill="FFFFFF"/>
          <w:tblCellMar>
            <w:top w:w="0" w:type="dxa"/>
            <w:left w:w="108" w:type="dxa"/>
            <w:bottom w:w="0" w:type="dxa"/>
            <w:right w:w="108" w:type="dxa"/>
          </w:tblCellMar>
        </w:tblPrEx>
        <w:trPr>
          <w:trHeight w:val="340" w:hRule="atLeast"/>
          <w:jc w:val="center"/>
        </w:trPr>
        <w:tc>
          <w:tcPr>
            <w:tcW w:w="1463" w:type="dxa"/>
            <w:gridSpan w:val="2"/>
            <w:tcBorders>
              <w:top w:val="single" w:color="auto" w:sz="4" w:space="0"/>
              <w:left w:val="single" w:color="auto" w:sz="4" w:space="0"/>
              <w:bottom w:val="single" w:color="auto" w:sz="4" w:space="0"/>
              <w:right w:val="single" w:color="auto" w:sz="4" w:space="0"/>
              <w:tl2br w:val="single" w:color="auto" w:sz="4" w:space="0"/>
            </w:tcBorders>
            <w:shd w:val="clear" w:color="auto" w:fill="FFFFFF"/>
            <w:noWrap w:val="0"/>
            <w:vAlign w:val="center"/>
          </w:tcPr>
          <w:p>
            <w:pPr>
              <w:widowControl/>
              <w:wordWrap w:val="0"/>
              <w:spacing w:line="300" w:lineRule="exact"/>
              <w:jc w:val="right"/>
              <w:rPr>
                <w:rFonts w:hint="eastAsia" w:ascii="黑体" w:eastAsia="黑体" w:cs="黑体"/>
                <w:sz w:val="18"/>
                <w:szCs w:val="18"/>
                <w:highlight w:val="none"/>
                <w:lang w:val="en-US" w:eastAsia="zh-CN" w:bidi="ar-SA"/>
              </w:rPr>
            </w:pPr>
            <w:r>
              <w:rPr>
                <w:rFonts w:hint="eastAsia" w:ascii="黑体" w:eastAsia="黑体" w:cs="黑体"/>
                <w:sz w:val="18"/>
                <w:szCs w:val="18"/>
                <w:highlight w:val="none"/>
                <w:lang w:eastAsia="zh-CN" w:bidi="ar-SA"/>
              </w:rPr>
              <w:t>详</w:t>
            </w:r>
            <w:r>
              <w:rPr>
                <w:rFonts w:hint="eastAsia" w:ascii="黑体" w:eastAsia="黑体" w:cs="黑体"/>
                <w:sz w:val="18"/>
                <w:szCs w:val="18"/>
                <w:highlight w:val="none"/>
                <w:lang w:val="en-US" w:eastAsia="zh-CN" w:bidi="ar-SA"/>
              </w:rPr>
              <w:t xml:space="preserve">  </w:t>
            </w:r>
            <w:r>
              <w:rPr>
                <w:rFonts w:hint="eastAsia" w:ascii="黑体" w:eastAsia="黑体" w:cs="黑体"/>
                <w:sz w:val="18"/>
                <w:szCs w:val="18"/>
                <w:highlight w:val="none"/>
                <w:lang w:eastAsia="zh-CN" w:bidi="ar-SA"/>
              </w:rPr>
              <w:t>情</w:t>
            </w:r>
          </w:p>
          <w:p>
            <w:pPr>
              <w:widowControl/>
              <w:jc w:val="left"/>
              <w:rPr>
                <w:rFonts w:hint="eastAsia" w:ascii="黑体" w:eastAsia="黑体" w:cs="宋体"/>
                <w:b/>
                <w:bCs/>
                <w:color w:val="000000"/>
                <w:kern w:val="0"/>
                <w:sz w:val="22"/>
                <w:szCs w:val="22"/>
                <w:highlight w:val="none"/>
                <w:lang w:val="en-US" w:eastAsia="en-US" w:bidi="ar-SA"/>
              </w:rPr>
            </w:pPr>
            <w:r>
              <w:rPr>
                <w:rFonts w:hint="eastAsia" w:ascii="黑体" w:eastAsia="黑体" w:cs="黑体"/>
                <w:sz w:val="18"/>
                <w:szCs w:val="18"/>
                <w:highlight w:val="none"/>
                <w:lang w:eastAsia="zh-CN" w:bidi="ar-SA"/>
              </w:rPr>
              <w:t>序</w:t>
            </w:r>
            <w:r>
              <w:rPr>
                <w:rFonts w:hint="eastAsia" w:ascii="黑体" w:eastAsia="黑体" w:cs="黑体"/>
                <w:sz w:val="18"/>
                <w:szCs w:val="18"/>
                <w:highlight w:val="none"/>
                <w:lang w:val="en-US" w:eastAsia="zh-CN" w:bidi="ar-SA"/>
              </w:rPr>
              <w:t xml:space="preserve">  </w:t>
            </w:r>
            <w:r>
              <w:rPr>
                <w:rFonts w:hint="eastAsia" w:ascii="黑体" w:eastAsia="黑体" w:cs="黑体"/>
                <w:sz w:val="18"/>
                <w:szCs w:val="18"/>
                <w:highlight w:val="none"/>
                <w:lang w:eastAsia="zh-CN" w:bidi="ar-SA"/>
              </w:rPr>
              <w:t>号</w:t>
            </w:r>
          </w:p>
        </w:tc>
        <w:tc>
          <w:tcPr>
            <w:tcW w:w="1460"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r>
              <w:rPr>
                <w:rFonts w:hint="eastAsia" w:ascii="黑体" w:eastAsia="黑体" w:cs="宋体"/>
                <w:kern w:val="0"/>
                <w:sz w:val="22"/>
                <w:highlight w:val="none"/>
                <w:lang w:val="en-US" w:eastAsia="zh-CN" w:bidi="ar-SA"/>
              </w:rPr>
              <w:t>商标名称</w:t>
            </w:r>
          </w:p>
        </w:tc>
        <w:tc>
          <w:tcPr>
            <w:tcW w:w="1336"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eastAsia="zh-CN" w:bidi="ar-SA"/>
              </w:rPr>
            </w:pPr>
            <w:r>
              <w:rPr>
                <w:rFonts w:hint="eastAsia" w:ascii="黑体" w:eastAsia="黑体" w:cs="宋体"/>
                <w:kern w:val="0"/>
                <w:sz w:val="22"/>
                <w:highlight w:val="none"/>
                <w:lang w:val="en-US" w:eastAsia="zh-CN" w:bidi="ar-SA"/>
              </w:rPr>
              <w:t>商标注册号</w:t>
            </w:r>
          </w:p>
        </w:tc>
        <w:tc>
          <w:tcPr>
            <w:tcW w:w="1119"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r>
              <w:rPr>
                <w:rFonts w:hint="eastAsia" w:ascii="黑体" w:eastAsia="黑体" w:cs="宋体"/>
                <w:kern w:val="0"/>
                <w:sz w:val="22"/>
                <w:highlight w:val="none"/>
                <w:lang w:val="en-US" w:eastAsia="zh-CN" w:bidi="ar-SA"/>
              </w:rPr>
              <w:t>国际分类</w:t>
            </w:r>
          </w:p>
        </w:tc>
        <w:tc>
          <w:tcPr>
            <w:tcW w:w="1431" w:type="dxa"/>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kern w:val="0"/>
                <w:sz w:val="22"/>
                <w:highlight w:val="none"/>
                <w:lang w:val="en-US" w:eastAsia="zh-CN" w:bidi="ar-SA"/>
              </w:rPr>
            </w:pPr>
            <w:r>
              <w:rPr>
                <w:rFonts w:hint="eastAsia" w:ascii="黑体" w:eastAsia="黑体" w:cs="宋体"/>
                <w:kern w:val="0"/>
                <w:sz w:val="22"/>
                <w:highlight w:val="none"/>
                <w:lang w:val="en-US" w:eastAsia="zh-CN" w:bidi="ar-SA"/>
              </w:rPr>
              <w:t>核定使用的商品/服务</w:t>
            </w:r>
          </w:p>
        </w:tc>
        <w:tc>
          <w:tcPr>
            <w:tcW w:w="115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tabs>
                <w:tab w:val="left" w:pos="837"/>
              </w:tabs>
              <w:jc w:val="center"/>
              <w:rPr>
                <w:rFonts w:hint="eastAsia" w:ascii="黑体" w:eastAsia="黑体" w:cs="宋体"/>
                <w:color w:val="000000"/>
                <w:kern w:val="0"/>
                <w:sz w:val="22"/>
                <w:szCs w:val="22"/>
                <w:highlight w:val="none"/>
                <w:lang w:bidi="ar-SA"/>
              </w:rPr>
            </w:pPr>
            <w:r>
              <w:rPr>
                <w:rFonts w:hint="eastAsia" w:ascii="黑体" w:eastAsia="黑体" w:cs="宋体"/>
                <w:kern w:val="0"/>
                <w:sz w:val="22"/>
                <w:highlight w:val="none"/>
                <w:lang w:bidi="ar-SA"/>
              </w:rPr>
              <w:t>驰名商标</w:t>
            </w:r>
          </w:p>
        </w:tc>
      </w:tr>
      <w:tr>
        <w:tblPrEx>
          <w:shd w:val="clear" w:color="auto" w:fill="FFFFFF"/>
          <w:tblCellMar>
            <w:top w:w="0" w:type="dxa"/>
            <w:left w:w="108" w:type="dxa"/>
            <w:bottom w:w="0" w:type="dxa"/>
            <w:right w:w="108" w:type="dxa"/>
          </w:tblCellMar>
        </w:tblPrEx>
        <w:trPr>
          <w:trHeight w:val="340" w:hRule="atLeast"/>
          <w:jc w:val="center"/>
        </w:trPr>
        <w:tc>
          <w:tcPr>
            <w:tcW w:w="146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r>
              <w:rPr>
                <w:rFonts w:hint="eastAsia" w:ascii="黑体" w:eastAsia="黑体" w:cs="宋体"/>
                <w:color w:val="000000"/>
                <w:kern w:val="0"/>
                <w:sz w:val="22"/>
                <w:szCs w:val="22"/>
                <w:highlight w:val="none"/>
                <w:lang w:bidi="ar-SA"/>
              </w:rPr>
              <w:t>商标信息1</w:t>
            </w:r>
          </w:p>
        </w:tc>
        <w:tc>
          <w:tcPr>
            <w:tcW w:w="1460"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p>
        </w:tc>
        <w:tc>
          <w:tcPr>
            <w:tcW w:w="1336"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p>
        </w:tc>
        <w:tc>
          <w:tcPr>
            <w:tcW w:w="1119"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p>
        </w:tc>
        <w:tc>
          <w:tcPr>
            <w:tcW w:w="1431" w:type="dxa"/>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p>
        </w:tc>
        <w:tc>
          <w:tcPr>
            <w:tcW w:w="115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r>
              <w:rPr>
                <w:rFonts w:hint="eastAsia" w:ascii="黑体" w:eastAsia="黑体" w:cs="宋体"/>
                <w:color w:val="000000"/>
                <w:kern w:val="0"/>
                <w:sz w:val="22"/>
                <w:szCs w:val="22"/>
                <w:highlight w:val="none"/>
                <w:lang w:bidi="ar-SA"/>
              </w:rPr>
              <w:t>□是</w:t>
            </w:r>
            <w:r>
              <w:rPr>
                <w:rFonts w:hint="eastAsia" w:ascii="黑体" w:eastAsia="黑体" w:cs="宋体"/>
                <w:kern w:val="0"/>
                <w:sz w:val="22"/>
                <w:highlight w:val="none"/>
                <w:lang w:bidi="ar-SA"/>
              </w:rPr>
              <w:t>□否</w:t>
            </w:r>
          </w:p>
        </w:tc>
      </w:tr>
      <w:tr>
        <w:tblPrEx>
          <w:shd w:val="clear" w:color="auto" w:fill="FFFFFF"/>
          <w:tblCellMar>
            <w:top w:w="0" w:type="dxa"/>
            <w:left w:w="108" w:type="dxa"/>
            <w:bottom w:w="0" w:type="dxa"/>
            <w:right w:w="108" w:type="dxa"/>
          </w:tblCellMar>
        </w:tblPrEx>
        <w:trPr>
          <w:trHeight w:val="340" w:hRule="atLeast"/>
          <w:jc w:val="center"/>
        </w:trPr>
        <w:tc>
          <w:tcPr>
            <w:tcW w:w="146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eastAsia="zh-CN" w:bidi="ar-SA"/>
              </w:rPr>
            </w:pPr>
            <w:r>
              <w:rPr>
                <w:rFonts w:hint="eastAsia" w:ascii="黑体" w:eastAsia="黑体" w:cs="宋体"/>
                <w:color w:val="000000"/>
                <w:kern w:val="0"/>
                <w:sz w:val="22"/>
                <w:szCs w:val="22"/>
                <w:highlight w:val="none"/>
                <w:lang w:bidi="ar-SA"/>
              </w:rPr>
              <w:t>商标信息</w:t>
            </w:r>
            <w:r>
              <w:rPr>
                <w:rFonts w:hint="eastAsia" w:ascii="黑体" w:eastAsia="黑体" w:cs="宋体"/>
                <w:color w:val="000000"/>
                <w:kern w:val="0"/>
                <w:sz w:val="22"/>
                <w:szCs w:val="22"/>
                <w:highlight w:val="none"/>
                <w:lang w:val="en-US" w:eastAsia="zh-CN" w:bidi="ar-SA"/>
              </w:rPr>
              <w:t>2</w:t>
            </w:r>
          </w:p>
        </w:tc>
        <w:tc>
          <w:tcPr>
            <w:tcW w:w="1460"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p>
        </w:tc>
        <w:tc>
          <w:tcPr>
            <w:tcW w:w="1336"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p>
        </w:tc>
        <w:tc>
          <w:tcPr>
            <w:tcW w:w="1119"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p>
        </w:tc>
        <w:tc>
          <w:tcPr>
            <w:tcW w:w="1431" w:type="dxa"/>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p>
        </w:tc>
        <w:tc>
          <w:tcPr>
            <w:tcW w:w="115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r>
              <w:rPr>
                <w:rFonts w:hint="eastAsia" w:ascii="黑体" w:eastAsia="黑体" w:cs="宋体"/>
                <w:color w:val="000000"/>
                <w:kern w:val="0"/>
                <w:sz w:val="22"/>
                <w:szCs w:val="22"/>
                <w:highlight w:val="none"/>
                <w:lang w:bidi="ar-SA"/>
              </w:rPr>
              <w:t>□是</w:t>
            </w:r>
            <w:r>
              <w:rPr>
                <w:rFonts w:hint="eastAsia" w:ascii="黑体" w:eastAsia="黑体" w:cs="宋体"/>
                <w:kern w:val="0"/>
                <w:sz w:val="22"/>
                <w:highlight w:val="none"/>
                <w:lang w:bidi="ar-SA"/>
              </w:rPr>
              <w:t>□否</w:t>
            </w:r>
          </w:p>
        </w:tc>
      </w:tr>
      <w:tr>
        <w:tblPrEx>
          <w:shd w:val="clear" w:color="auto" w:fill="FFFFFF"/>
          <w:tblCellMar>
            <w:top w:w="0" w:type="dxa"/>
            <w:left w:w="108" w:type="dxa"/>
            <w:bottom w:w="0" w:type="dxa"/>
            <w:right w:w="108" w:type="dxa"/>
          </w:tblCellMar>
        </w:tblPrEx>
        <w:trPr>
          <w:trHeight w:val="340" w:hRule="atLeast"/>
          <w:jc w:val="center"/>
        </w:trPr>
        <w:tc>
          <w:tcPr>
            <w:tcW w:w="146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eastAsia="zh-CN" w:bidi="ar-SA"/>
              </w:rPr>
            </w:pPr>
            <w:r>
              <w:rPr>
                <w:rFonts w:hint="eastAsia" w:ascii="黑体" w:eastAsia="黑体" w:cs="宋体"/>
                <w:color w:val="000000"/>
                <w:kern w:val="0"/>
                <w:sz w:val="22"/>
                <w:szCs w:val="22"/>
                <w:highlight w:val="none"/>
                <w:lang w:bidi="ar-SA"/>
              </w:rPr>
              <w:t>商标信息</w:t>
            </w:r>
            <w:r>
              <w:rPr>
                <w:rFonts w:hint="eastAsia" w:ascii="黑体" w:eastAsia="黑体" w:cs="宋体"/>
                <w:color w:val="000000"/>
                <w:kern w:val="0"/>
                <w:sz w:val="22"/>
                <w:szCs w:val="22"/>
                <w:highlight w:val="none"/>
                <w:lang w:val="en-US" w:eastAsia="zh-CN" w:bidi="ar-SA"/>
              </w:rPr>
              <w:t>3</w:t>
            </w:r>
          </w:p>
        </w:tc>
        <w:tc>
          <w:tcPr>
            <w:tcW w:w="1460"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p>
        </w:tc>
        <w:tc>
          <w:tcPr>
            <w:tcW w:w="1336"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p>
        </w:tc>
        <w:tc>
          <w:tcPr>
            <w:tcW w:w="1119"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p>
        </w:tc>
        <w:tc>
          <w:tcPr>
            <w:tcW w:w="1431" w:type="dxa"/>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p>
        </w:tc>
        <w:tc>
          <w:tcPr>
            <w:tcW w:w="115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r>
              <w:rPr>
                <w:rFonts w:hint="eastAsia" w:ascii="黑体" w:eastAsia="黑体" w:cs="宋体"/>
                <w:color w:val="000000"/>
                <w:kern w:val="0"/>
                <w:sz w:val="22"/>
                <w:szCs w:val="22"/>
                <w:highlight w:val="none"/>
                <w:lang w:bidi="ar-SA"/>
              </w:rPr>
              <w:t>□是</w:t>
            </w:r>
            <w:r>
              <w:rPr>
                <w:rFonts w:hint="eastAsia" w:ascii="黑体" w:eastAsia="黑体" w:cs="宋体"/>
                <w:kern w:val="0"/>
                <w:sz w:val="22"/>
                <w:highlight w:val="none"/>
                <w:lang w:bidi="ar-SA"/>
              </w:rPr>
              <w:t>□否</w:t>
            </w:r>
          </w:p>
        </w:tc>
      </w:tr>
      <w:tr>
        <w:tblPrEx>
          <w:shd w:val="clear" w:color="auto" w:fill="FFFFFF"/>
          <w:tblCellMar>
            <w:top w:w="0" w:type="dxa"/>
            <w:left w:w="108" w:type="dxa"/>
            <w:bottom w:w="0" w:type="dxa"/>
            <w:right w:w="108" w:type="dxa"/>
          </w:tblCellMar>
        </w:tblPrEx>
        <w:trPr>
          <w:trHeight w:val="397" w:hRule="atLeast"/>
          <w:jc w:val="center"/>
        </w:trPr>
        <w:tc>
          <w:tcPr>
            <w:tcW w:w="7962" w:type="dxa"/>
            <w:gridSpan w:val="27"/>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tabs>
                <w:tab w:val="left" w:pos="838"/>
                <w:tab w:val="center" w:pos="3939"/>
              </w:tabs>
              <w:jc w:val="left"/>
              <w:rPr>
                <w:rFonts w:hint="eastAsia" w:ascii="黑体" w:eastAsia="黑体" w:cs="宋体"/>
                <w:b/>
                <w:bCs/>
                <w:color w:val="000000"/>
                <w:kern w:val="0"/>
                <w:sz w:val="22"/>
                <w:szCs w:val="22"/>
                <w:highlight w:val="none"/>
                <w:lang w:bidi="ar-SA"/>
              </w:rPr>
            </w:pPr>
            <w:r>
              <w:rPr>
                <w:rFonts w:hint="eastAsia" w:ascii="黑体" w:eastAsia="黑体" w:cs="宋体"/>
                <w:b/>
                <w:bCs/>
                <w:color w:val="000000"/>
                <w:kern w:val="0"/>
                <w:sz w:val="22"/>
                <w:szCs w:val="22"/>
                <w:highlight w:val="none"/>
                <w:lang w:eastAsia="zh-CN" w:bidi="ar-SA"/>
              </w:rPr>
              <w:tab/>
            </w:r>
            <w:r>
              <w:rPr>
                <w:rFonts w:hint="eastAsia" w:ascii="黑体" w:eastAsia="黑体" w:cs="宋体"/>
                <w:b/>
                <w:bCs/>
                <w:color w:val="000000"/>
                <w:kern w:val="0"/>
                <w:sz w:val="22"/>
                <w:szCs w:val="22"/>
                <w:highlight w:val="none"/>
                <w:lang w:eastAsia="zh-CN" w:bidi="ar-SA"/>
              </w:rPr>
              <w:tab/>
            </w:r>
            <w:r>
              <w:rPr>
                <w:rFonts w:hint="eastAsia" w:ascii="黑体" w:eastAsia="黑体" w:cs="宋体"/>
                <w:b/>
                <w:bCs/>
                <w:color w:val="000000"/>
                <w:kern w:val="0"/>
                <w:sz w:val="22"/>
                <w:szCs w:val="22"/>
                <w:highlight w:val="none"/>
                <w:lang w:bidi="ar-SA"/>
              </w:rPr>
              <w:t>企业性质、所属行业及资本情况</w:t>
            </w:r>
          </w:p>
        </w:tc>
      </w:tr>
      <w:tr>
        <w:tblPrEx>
          <w:shd w:val="clear" w:color="auto" w:fill="FFFFFF"/>
          <w:tblCellMar>
            <w:top w:w="0" w:type="dxa"/>
            <w:left w:w="108" w:type="dxa"/>
            <w:bottom w:w="0" w:type="dxa"/>
            <w:right w:w="108" w:type="dxa"/>
          </w:tblCellMar>
        </w:tblPrEx>
        <w:trPr>
          <w:trHeight w:val="397" w:hRule="atLeast"/>
          <w:jc w:val="center"/>
        </w:trPr>
        <w:tc>
          <w:tcPr>
            <w:tcW w:w="146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bidi="ar-SA"/>
              </w:rPr>
            </w:pPr>
            <w:r>
              <w:rPr>
                <w:rFonts w:hint="eastAsia" w:ascii="黑体" w:eastAsia="黑体" w:cs="宋体"/>
                <w:color w:val="000000"/>
                <w:kern w:val="0"/>
                <w:sz w:val="22"/>
                <w:szCs w:val="22"/>
                <w:highlight w:val="none"/>
                <w:lang w:val="en-US" w:eastAsia="zh-CN" w:bidi="ar-SA"/>
              </w:rPr>
              <w:t>企业性质</w:t>
            </w:r>
          </w:p>
        </w:tc>
        <w:tc>
          <w:tcPr>
            <w:tcW w:w="6499" w:type="dxa"/>
            <w:gridSpan w:val="25"/>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firstLine="0"/>
              <w:jc w:val="right"/>
              <w:rPr>
                <w:rFonts w:hint="eastAsia" w:ascii="黑体" w:eastAsia="黑体" w:cs="黑体"/>
                <w:color w:val="000000"/>
                <w:kern w:val="2"/>
                <w:sz w:val="18"/>
                <w:szCs w:val="18"/>
                <w:highlight w:val="none"/>
                <w:lang w:eastAsia="zh-CN" w:bidi="ar-SA"/>
              </w:rPr>
            </w:pPr>
          </w:p>
          <w:p>
            <w:pPr>
              <w:jc w:val="right"/>
              <w:rPr>
                <w:rFonts w:hint="eastAsia" w:ascii="黑体" w:eastAsia="黑体" w:cs="宋体"/>
                <w:color w:val="000000"/>
                <w:kern w:val="0"/>
                <w:sz w:val="22"/>
                <w:szCs w:val="22"/>
                <w:highlight w:val="none"/>
                <w:lang w:bidi="ar-SA"/>
              </w:rPr>
            </w:pPr>
            <w:r>
              <w:rPr>
                <w:rFonts w:hint="eastAsia" w:ascii="黑体" w:eastAsia="黑体" w:cs="黑体"/>
                <w:color w:val="000000"/>
                <w:kern w:val="2"/>
                <w:sz w:val="16"/>
                <w:szCs w:val="16"/>
                <w:highlight w:val="none"/>
                <w:lang w:eastAsia="zh-CN" w:bidi="ar-SA"/>
              </w:rPr>
              <w:t>按照《</w:t>
            </w:r>
            <w:r>
              <w:rPr>
                <w:rFonts w:hint="eastAsia" w:ascii="黑体" w:eastAsia="黑体" w:cs="黑体"/>
                <w:color w:val="000000"/>
                <w:kern w:val="2"/>
                <w:sz w:val="16"/>
                <w:szCs w:val="16"/>
                <w:highlight w:val="none"/>
                <w:lang w:bidi="ar-SA"/>
              </w:rPr>
              <w:t>关于市场主体统计分类的划分规定</w:t>
            </w:r>
            <w:r>
              <w:rPr>
                <w:rFonts w:hint="eastAsia" w:ascii="黑体" w:eastAsia="黑体" w:cs="黑体"/>
                <w:color w:val="000000"/>
                <w:kern w:val="2"/>
                <w:sz w:val="16"/>
                <w:szCs w:val="16"/>
                <w:highlight w:val="none"/>
                <w:lang w:eastAsia="zh-CN" w:bidi="ar-SA"/>
              </w:rPr>
              <w:t>》第一条规定，选择一项市场主体分类填写</w:t>
            </w:r>
          </w:p>
        </w:tc>
      </w:tr>
      <w:tr>
        <w:tblPrEx>
          <w:shd w:val="clear" w:color="auto" w:fill="FFFFFF"/>
          <w:tblCellMar>
            <w:top w:w="0" w:type="dxa"/>
            <w:left w:w="108" w:type="dxa"/>
            <w:bottom w:w="0" w:type="dxa"/>
            <w:right w:w="108" w:type="dxa"/>
          </w:tblCellMar>
        </w:tblPrEx>
        <w:trPr>
          <w:trHeight w:val="397" w:hRule="atLeast"/>
          <w:jc w:val="center"/>
        </w:trPr>
        <w:tc>
          <w:tcPr>
            <w:tcW w:w="146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val="en-US" w:eastAsia="zh-CN" w:bidi="ar-SA"/>
              </w:rPr>
            </w:pPr>
            <w:r>
              <w:rPr>
                <w:rFonts w:hint="eastAsia" w:ascii="黑体" w:eastAsia="黑体" w:cs="宋体"/>
                <w:color w:val="000000"/>
                <w:kern w:val="0"/>
                <w:sz w:val="22"/>
                <w:szCs w:val="22"/>
                <w:highlight w:val="none"/>
                <w:lang w:val="en-US" w:eastAsia="zh-CN" w:bidi="ar-SA"/>
              </w:rPr>
              <w:t>主营业务</w:t>
            </w:r>
          </w:p>
        </w:tc>
        <w:tc>
          <w:tcPr>
            <w:tcW w:w="6499" w:type="dxa"/>
            <w:gridSpan w:val="25"/>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黑体"/>
                <w:color w:val="000000"/>
                <w:highlight w:val="none"/>
                <w:lang w:bidi="ar-SA"/>
              </w:rPr>
            </w:pPr>
          </w:p>
        </w:tc>
      </w:tr>
      <w:tr>
        <w:tblPrEx>
          <w:shd w:val="clear" w:color="auto" w:fill="FFFFFF"/>
          <w:tblCellMar>
            <w:top w:w="0" w:type="dxa"/>
            <w:left w:w="108" w:type="dxa"/>
            <w:bottom w:w="0" w:type="dxa"/>
            <w:right w:w="108" w:type="dxa"/>
          </w:tblCellMar>
        </w:tblPrEx>
        <w:trPr>
          <w:trHeight w:val="397" w:hRule="atLeast"/>
          <w:jc w:val="center"/>
        </w:trPr>
        <w:tc>
          <w:tcPr>
            <w:tcW w:w="146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eastAsia="黑体" w:cs="宋体"/>
                <w:color w:val="000000"/>
                <w:kern w:val="0"/>
                <w:sz w:val="22"/>
                <w:szCs w:val="22"/>
                <w:highlight w:val="none"/>
                <w:lang w:val="en-US" w:eastAsia="zh-CN" w:bidi="ar-SA"/>
              </w:rPr>
            </w:pPr>
            <w:r>
              <w:rPr>
                <w:rFonts w:hint="eastAsia" w:ascii="黑体" w:eastAsia="黑体" w:cs="宋体"/>
                <w:color w:val="000000"/>
                <w:kern w:val="0"/>
                <w:sz w:val="22"/>
                <w:szCs w:val="22"/>
                <w:highlight w:val="none"/>
                <w:lang w:val="en-US" w:eastAsia="zh-CN" w:bidi="ar-SA"/>
              </w:rPr>
              <w:t>主营业务</w:t>
            </w:r>
          </w:p>
          <w:p>
            <w:pPr>
              <w:widowControl/>
              <w:jc w:val="center"/>
              <w:rPr>
                <w:rFonts w:hint="eastAsia" w:ascii="黑体" w:eastAsia="黑体" w:cs="宋体"/>
                <w:color w:val="000000"/>
                <w:kern w:val="0"/>
                <w:sz w:val="22"/>
                <w:szCs w:val="22"/>
                <w:highlight w:val="none"/>
                <w:lang w:val="en-US" w:eastAsia="zh-CN" w:bidi="ar-SA"/>
              </w:rPr>
            </w:pPr>
            <w:r>
              <w:rPr>
                <w:rFonts w:hint="eastAsia" w:ascii="黑体" w:eastAsia="黑体" w:cs="宋体"/>
                <w:color w:val="000000"/>
                <w:kern w:val="0"/>
                <w:sz w:val="22"/>
                <w:szCs w:val="22"/>
                <w:highlight w:val="none"/>
                <w:lang w:val="en-US" w:eastAsia="zh-CN" w:bidi="ar-SA"/>
              </w:rPr>
              <w:t>所属行业</w:t>
            </w:r>
          </w:p>
        </w:tc>
        <w:tc>
          <w:tcPr>
            <w:tcW w:w="6499" w:type="dxa"/>
            <w:gridSpan w:val="25"/>
            <w:tcBorders>
              <w:top w:val="single" w:color="auto" w:sz="4" w:space="0"/>
              <w:left w:val="nil"/>
              <w:bottom w:val="single" w:color="auto" w:sz="4" w:space="0"/>
              <w:right w:val="single" w:color="auto" w:sz="4" w:space="0"/>
            </w:tcBorders>
            <w:shd w:val="clear" w:color="auto" w:fill="FFFFFF"/>
            <w:noWrap w:val="0"/>
            <w:vAlign w:val="center"/>
          </w:tcPr>
          <w:p>
            <w:pPr>
              <w:widowControl/>
              <w:jc w:val="right"/>
              <w:rPr>
                <w:rFonts w:hint="eastAsia" w:ascii="黑体" w:eastAsia="黑体" w:cs="黑体"/>
                <w:color w:val="000000"/>
                <w:sz w:val="18"/>
                <w:szCs w:val="18"/>
                <w:highlight w:val="none"/>
                <w:lang w:bidi="ar-SA"/>
              </w:rPr>
            </w:pPr>
          </w:p>
          <w:p>
            <w:pPr>
              <w:widowControl/>
              <w:jc w:val="right"/>
              <w:rPr>
                <w:rFonts w:hint="eastAsia" w:ascii="黑体" w:eastAsia="黑体" w:cs="宋体"/>
                <w:color w:val="000000"/>
                <w:kern w:val="0"/>
                <w:sz w:val="22"/>
                <w:szCs w:val="22"/>
                <w:highlight w:val="none"/>
                <w:lang w:bidi="ar-SA"/>
              </w:rPr>
            </w:pPr>
            <w:r>
              <w:rPr>
                <w:rFonts w:hint="eastAsia" w:ascii="黑体" w:eastAsia="黑体" w:cs="黑体"/>
                <w:color w:val="000000"/>
                <w:sz w:val="18"/>
                <w:szCs w:val="18"/>
                <w:highlight w:val="none"/>
                <w:lang w:bidi="ar-SA"/>
              </w:rPr>
              <w:t>按照国民经济行业分类（GBT4754-2017）</w:t>
            </w:r>
            <w:r>
              <w:rPr>
                <w:rFonts w:hint="eastAsia" w:ascii="黑体" w:eastAsia="黑体" w:cs="黑体"/>
                <w:color w:val="000000"/>
                <w:sz w:val="18"/>
                <w:szCs w:val="18"/>
                <w:highlight w:val="none"/>
                <w:lang w:eastAsia="zh-CN" w:bidi="ar-SA"/>
              </w:rPr>
              <w:t>，从</w:t>
            </w:r>
            <w:r>
              <w:rPr>
                <w:rFonts w:hint="eastAsia" w:ascii="黑体" w:eastAsia="黑体" w:cs="黑体"/>
                <w:color w:val="000000"/>
                <w:sz w:val="18"/>
                <w:szCs w:val="18"/>
                <w:highlight w:val="none"/>
                <w:lang w:val="en-US" w:eastAsia="zh-CN" w:bidi="ar-SA"/>
              </w:rPr>
              <w:t>97项“大类”中</w:t>
            </w:r>
            <w:r>
              <w:rPr>
                <w:rFonts w:hint="eastAsia" w:ascii="黑体" w:eastAsia="黑体" w:cs="黑体"/>
                <w:color w:val="000000"/>
                <w:sz w:val="18"/>
                <w:szCs w:val="18"/>
                <w:highlight w:val="none"/>
                <w:lang w:bidi="ar-SA"/>
              </w:rPr>
              <w:t>选一项填写</w:t>
            </w:r>
          </w:p>
        </w:tc>
      </w:tr>
      <w:tr>
        <w:tblPrEx>
          <w:shd w:val="clear" w:color="auto" w:fill="FFFFFF"/>
          <w:tblCellMar>
            <w:top w:w="0" w:type="dxa"/>
            <w:left w:w="108" w:type="dxa"/>
            <w:bottom w:w="0" w:type="dxa"/>
            <w:right w:w="108" w:type="dxa"/>
          </w:tblCellMar>
        </w:tblPrEx>
        <w:trPr>
          <w:trHeight w:val="340" w:hRule="atLeast"/>
          <w:jc w:val="center"/>
        </w:trPr>
        <w:tc>
          <w:tcPr>
            <w:tcW w:w="1463" w:type="dxa"/>
            <w:gridSpan w:val="2"/>
            <w:vMerge w:val="restart"/>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主要股东</w:t>
            </w:r>
          </w:p>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情况</w:t>
            </w:r>
          </w:p>
        </w:tc>
        <w:tc>
          <w:tcPr>
            <w:tcW w:w="5266" w:type="dxa"/>
            <w:gridSpan w:val="2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eastAsia="zh-CN" w:bidi="ar-SA"/>
              </w:rPr>
              <w:t>股东名称</w:t>
            </w:r>
          </w:p>
        </w:tc>
        <w:tc>
          <w:tcPr>
            <w:tcW w:w="1233"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eastAsia="zh-CN" w:bidi="ar-SA"/>
              </w:rPr>
              <w:t>所占比例</w:t>
            </w:r>
          </w:p>
        </w:tc>
      </w:tr>
      <w:tr>
        <w:tblPrEx>
          <w:shd w:val="clear" w:color="auto" w:fill="FFFFFF"/>
          <w:tblCellMar>
            <w:top w:w="0" w:type="dxa"/>
            <w:left w:w="108" w:type="dxa"/>
            <w:bottom w:w="0" w:type="dxa"/>
            <w:right w:w="108" w:type="dxa"/>
          </w:tblCellMar>
        </w:tblPrEx>
        <w:trPr>
          <w:trHeight w:val="340" w:hRule="atLeast"/>
          <w:jc w:val="center"/>
        </w:trPr>
        <w:tc>
          <w:tcPr>
            <w:tcW w:w="1463" w:type="dxa"/>
            <w:gridSpan w:val="2"/>
            <w:vMerge w:val="continue"/>
            <w:tcBorders>
              <w:top w:val="single" w:color="auto" w:sz="8" w:space="0"/>
              <w:left w:val="single" w:color="auto" w:sz="8" w:space="0"/>
              <w:bottom w:val="single" w:color="auto" w:sz="8" w:space="0"/>
              <w:right w:val="single" w:color="auto" w:sz="8" w:space="0"/>
            </w:tcBorders>
            <w:shd w:val="clear" w:color="auto" w:fill="FFFFFF"/>
            <w:noWrap w:val="0"/>
            <w:vAlign w:val="center"/>
          </w:tcPr>
          <w:p/>
        </w:tc>
        <w:tc>
          <w:tcPr>
            <w:tcW w:w="730"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1</w:t>
            </w:r>
          </w:p>
        </w:tc>
        <w:tc>
          <w:tcPr>
            <w:tcW w:w="4536" w:type="dxa"/>
            <w:gridSpan w:val="20"/>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1233"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val="en-US" w:eastAsia="zh-CN" w:bidi="ar-SA"/>
              </w:rPr>
              <w:t xml:space="preserve">    %</w:t>
            </w:r>
          </w:p>
        </w:tc>
      </w:tr>
      <w:tr>
        <w:tblPrEx>
          <w:shd w:val="clear" w:color="auto" w:fill="FFFFFF"/>
          <w:tblCellMar>
            <w:top w:w="0" w:type="dxa"/>
            <w:left w:w="108" w:type="dxa"/>
            <w:bottom w:w="0" w:type="dxa"/>
            <w:right w:w="108" w:type="dxa"/>
          </w:tblCellMar>
        </w:tblPrEx>
        <w:trPr>
          <w:trHeight w:val="340" w:hRule="atLeast"/>
          <w:jc w:val="center"/>
        </w:trPr>
        <w:tc>
          <w:tcPr>
            <w:tcW w:w="1463" w:type="dxa"/>
            <w:gridSpan w:val="2"/>
            <w:vMerge w:val="continue"/>
            <w:tcBorders>
              <w:top w:val="single" w:color="auto" w:sz="8" w:space="0"/>
              <w:left w:val="single" w:color="auto" w:sz="8" w:space="0"/>
              <w:bottom w:val="single" w:color="auto" w:sz="8" w:space="0"/>
              <w:right w:val="single" w:color="auto" w:sz="8" w:space="0"/>
            </w:tcBorders>
            <w:shd w:val="clear" w:color="auto" w:fill="FFFFFF"/>
            <w:noWrap w:val="0"/>
            <w:vAlign w:val="center"/>
          </w:tcPr>
          <w:p/>
        </w:tc>
        <w:tc>
          <w:tcPr>
            <w:tcW w:w="730"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2</w:t>
            </w:r>
          </w:p>
        </w:tc>
        <w:tc>
          <w:tcPr>
            <w:tcW w:w="4536" w:type="dxa"/>
            <w:gridSpan w:val="20"/>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1233"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val="en-US" w:eastAsia="zh-CN" w:bidi="ar-SA"/>
              </w:rPr>
              <w:t xml:space="preserve">    %</w:t>
            </w:r>
          </w:p>
        </w:tc>
      </w:tr>
      <w:tr>
        <w:tblPrEx>
          <w:shd w:val="clear" w:color="auto" w:fill="FFFFFF"/>
          <w:tblCellMar>
            <w:top w:w="0" w:type="dxa"/>
            <w:left w:w="108" w:type="dxa"/>
            <w:bottom w:w="0" w:type="dxa"/>
            <w:right w:w="108" w:type="dxa"/>
          </w:tblCellMar>
        </w:tblPrEx>
        <w:trPr>
          <w:trHeight w:val="340" w:hRule="atLeast"/>
          <w:jc w:val="center"/>
        </w:trPr>
        <w:tc>
          <w:tcPr>
            <w:tcW w:w="1463" w:type="dxa"/>
            <w:gridSpan w:val="2"/>
            <w:vMerge w:val="continue"/>
            <w:tcBorders>
              <w:top w:val="single" w:color="auto" w:sz="8" w:space="0"/>
              <w:left w:val="single" w:color="auto" w:sz="8" w:space="0"/>
              <w:bottom w:val="single" w:color="auto" w:sz="8" w:space="0"/>
              <w:right w:val="single" w:color="auto" w:sz="8" w:space="0"/>
            </w:tcBorders>
            <w:shd w:val="clear" w:color="auto" w:fill="FFFFFF"/>
            <w:noWrap w:val="0"/>
            <w:vAlign w:val="center"/>
          </w:tcPr>
          <w:p/>
        </w:tc>
        <w:tc>
          <w:tcPr>
            <w:tcW w:w="730"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3</w:t>
            </w:r>
          </w:p>
        </w:tc>
        <w:tc>
          <w:tcPr>
            <w:tcW w:w="4536" w:type="dxa"/>
            <w:gridSpan w:val="20"/>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1233"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val="en-US" w:eastAsia="zh-CN" w:bidi="ar-SA"/>
              </w:rPr>
              <w:t xml:space="preserve">    %</w:t>
            </w:r>
          </w:p>
        </w:tc>
      </w:tr>
      <w:tr>
        <w:tblPrEx>
          <w:shd w:val="clear" w:color="auto" w:fill="FFFFFF"/>
          <w:tblCellMar>
            <w:top w:w="0" w:type="dxa"/>
            <w:left w:w="108" w:type="dxa"/>
            <w:bottom w:w="0" w:type="dxa"/>
            <w:right w:w="108" w:type="dxa"/>
          </w:tblCellMar>
        </w:tblPrEx>
        <w:trPr>
          <w:trHeight w:val="340" w:hRule="atLeast"/>
          <w:jc w:val="center"/>
        </w:trPr>
        <w:tc>
          <w:tcPr>
            <w:tcW w:w="1463" w:type="dxa"/>
            <w:gridSpan w:val="2"/>
            <w:vMerge w:val="continue"/>
            <w:tcBorders>
              <w:top w:val="single" w:color="auto" w:sz="8" w:space="0"/>
              <w:left w:val="single" w:color="auto" w:sz="8" w:space="0"/>
              <w:bottom w:val="single" w:color="auto" w:sz="8" w:space="0"/>
              <w:right w:val="single" w:color="auto" w:sz="8" w:space="0"/>
            </w:tcBorders>
            <w:shd w:val="clear" w:color="auto" w:fill="FFFFFF"/>
            <w:noWrap w:val="0"/>
            <w:vAlign w:val="center"/>
          </w:tcPr>
          <w:p/>
        </w:tc>
        <w:tc>
          <w:tcPr>
            <w:tcW w:w="730"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val="en-US" w:eastAsia="zh-CN" w:bidi="ar-SA"/>
              </w:rPr>
              <w:t>4</w:t>
            </w:r>
          </w:p>
        </w:tc>
        <w:tc>
          <w:tcPr>
            <w:tcW w:w="4536" w:type="dxa"/>
            <w:gridSpan w:val="20"/>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1233"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val="en-US" w:eastAsia="zh-CN" w:bidi="ar-SA"/>
              </w:rPr>
              <w:t xml:space="preserve">    %</w:t>
            </w:r>
          </w:p>
        </w:tc>
      </w:tr>
      <w:tr>
        <w:tblPrEx>
          <w:shd w:val="clear" w:color="auto" w:fill="FFFFFF"/>
          <w:tblCellMar>
            <w:top w:w="0" w:type="dxa"/>
            <w:left w:w="108" w:type="dxa"/>
            <w:bottom w:w="0" w:type="dxa"/>
            <w:right w:w="108" w:type="dxa"/>
          </w:tblCellMar>
        </w:tblPrEx>
        <w:trPr>
          <w:trHeight w:val="340" w:hRule="atLeast"/>
          <w:jc w:val="center"/>
        </w:trPr>
        <w:tc>
          <w:tcPr>
            <w:tcW w:w="1463" w:type="dxa"/>
            <w:gridSpan w:val="2"/>
            <w:vMerge w:val="continue"/>
            <w:tcBorders>
              <w:top w:val="single" w:color="auto" w:sz="8" w:space="0"/>
              <w:left w:val="single" w:color="auto" w:sz="8" w:space="0"/>
              <w:bottom w:val="single" w:color="auto" w:sz="8" w:space="0"/>
              <w:right w:val="single" w:color="auto" w:sz="8" w:space="0"/>
            </w:tcBorders>
            <w:shd w:val="clear" w:color="auto" w:fill="FFFFFF"/>
            <w:noWrap w:val="0"/>
            <w:vAlign w:val="center"/>
          </w:tcPr>
          <w:p/>
        </w:tc>
        <w:tc>
          <w:tcPr>
            <w:tcW w:w="730"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val="en-US" w:eastAsia="zh-CN" w:bidi="ar-SA"/>
              </w:rPr>
              <w:t>5</w:t>
            </w:r>
          </w:p>
        </w:tc>
        <w:tc>
          <w:tcPr>
            <w:tcW w:w="4536" w:type="dxa"/>
            <w:gridSpan w:val="20"/>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1233"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val="en-US" w:eastAsia="zh-CN" w:bidi="ar-SA"/>
              </w:rPr>
              <w:t xml:space="preserve">    %</w:t>
            </w:r>
          </w:p>
        </w:tc>
      </w:tr>
      <w:tr>
        <w:tblPrEx>
          <w:shd w:val="clear" w:color="auto" w:fill="FFFFFF"/>
          <w:tblCellMar>
            <w:top w:w="0" w:type="dxa"/>
            <w:left w:w="108" w:type="dxa"/>
            <w:bottom w:w="0" w:type="dxa"/>
            <w:right w:w="108" w:type="dxa"/>
          </w:tblCellMar>
        </w:tblPrEx>
        <w:trPr>
          <w:trHeight w:val="340" w:hRule="atLeast"/>
          <w:jc w:val="center"/>
        </w:trPr>
        <w:tc>
          <w:tcPr>
            <w:tcW w:w="1463" w:type="dxa"/>
            <w:gridSpan w:val="2"/>
            <w:vMerge w:val="continue"/>
            <w:tcBorders>
              <w:top w:val="single" w:color="auto" w:sz="8" w:space="0"/>
              <w:left w:val="single" w:color="auto" w:sz="8" w:space="0"/>
              <w:bottom w:val="single" w:color="auto" w:sz="8" w:space="0"/>
              <w:right w:val="single" w:color="auto" w:sz="8" w:space="0"/>
            </w:tcBorders>
            <w:shd w:val="clear" w:color="auto" w:fill="FFFFFF"/>
            <w:noWrap w:val="0"/>
            <w:vAlign w:val="center"/>
          </w:tcPr>
          <w:p/>
        </w:tc>
        <w:tc>
          <w:tcPr>
            <w:tcW w:w="730"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val="en-US" w:eastAsia="zh-CN" w:bidi="ar-SA"/>
              </w:rPr>
              <w:t>6</w:t>
            </w:r>
          </w:p>
        </w:tc>
        <w:tc>
          <w:tcPr>
            <w:tcW w:w="4536" w:type="dxa"/>
            <w:gridSpan w:val="20"/>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1233"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val="en-US" w:eastAsia="zh-CN" w:bidi="ar-SA"/>
              </w:rPr>
              <w:t xml:space="preserve">    %</w:t>
            </w:r>
          </w:p>
        </w:tc>
      </w:tr>
      <w:tr>
        <w:tblPrEx>
          <w:shd w:val="clear" w:color="auto" w:fill="FFFFFF"/>
          <w:tblCellMar>
            <w:top w:w="0" w:type="dxa"/>
            <w:left w:w="108" w:type="dxa"/>
            <w:bottom w:w="0" w:type="dxa"/>
            <w:right w:w="108" w:type="dxa"/>
          </w:tblCellMar>
        </w:tblPrEx>
        <w:trPr>
          <w:trHeight w:val="457" w:hRule="atLeast"/>
          <w:jc w:val="center"/>
        </w:trPr>
        <w:tc>
          <w:tcPr>
            <w:tcW w:w="109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200" w:lineRule="exact"/>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国内资</w:t>
            </w:r>
          </w:p>
          <w:p>
            <w:pPr>
              <w:widowControl/>
              <w:spacing w:line="200" w:lineRule="exact"/>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本占比</w:t>
            </w:r>
          </w:p>
        </w:tc>
        <w:tc>
          <w:tcPr>
            <w:tcW w:w="1389" w:type="dxa"/>
            <w:gridSpan w:val="5"/>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val="en-US" w:eastAsia="zh-CN" w:bidi="ar-SA"/>
              </w:rPr>
              <w:t xml:space="preserve">    %</w:t>
            </w:r>
          </w:p>
        </w:tc>
        <w:tc>
          <w:tcPr>
            <w:tcW w:w="1093" w:type="dxa"/>
            <w:gridSpan w:val="4"/>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200" w:lineRule="exact"/>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val="en-US" w:eastAsia="zh-CN" w:bidi="ar-SA"/>
              </w:rPr>
              <w:t>外商投</w:t>
            </w:r>
          </w:p>
          <w:p>
            <w:pPr>
              <w:widowControl/>
              <w:spacing w:line="200" w:lineRule="exact"/>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val="en-US" w:eastAsia="zh-CN" w:bidi="ar-SA"/>
              </w:rPr>
              <w:t>资占比</w:t>
            </w:r>
          </w:p>
        </w:tc>
        <w:tc>
          <w:tcPr>
            <w:tcW w:w="1580" w:type="dxa"/>
            <w:gridSpan w:val="6"/>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val="en-US" w:eastAsia="zh-CN" w:bidi="ar-SA"/>
              </w:rPr>
              <w:t xml:space="preserve">    %</w:t>
            </w:r>
          </w:p>
        </w:tc>
        <w:tc>
          <w:tcPr>
            <w:tcW w:w="1009" w:type="dxa"/>
            <w:gridSpan w:val="6"/>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200" w:lineRule="exact"/>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无形资产价值</w:t>
            </w:r>
          </w:p>
        </w:tc>
        <w:tc>
          <w:tcPr>
            <w:tcW w:w="1795" w:type="dxa"/>
            <w:gridSpan w:val="5"/>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right"/>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万元</w:t>
            </w:r>
          </w:p>
        </w:tc>
      </w:tr>
      <w:tr>
        <w:tblPrEx>
          <w:shd w:val="clear" w:color="auto" w:fill="FFFFFF"/>
          <w:tblCellMar>
            <w:top w:w="0" w:type="dxa"/>
            <w:left w:w="108" w:type="dxa"/>
            <w:bottom w:w="0" w:type="dxa"/>
            <w:right w:w="108" w:type="dxa"/>
          </w:tblCellMar>
        </w:tblPrEx>
        <w:trPr>
          <w:trHeight w:val="397" w:hRule="atLeast"/>
          <w:jc w:val="center"/>
        </w:trPr>
        <w:tc>
          <w:tcPr>
            <w:tcW w:w="109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是否上市</w:t>
            </w:r>
          </w:p>
        </w:tc>
        <w:tc>
          <w:tcPr>
            <w:tcW w:w="1389" w:type="dxa"/>
            <w:gridSpan w:val="5"/>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□是</w:t>
            </w:r>
            <w:r>
              <w:rPr>
                <w:rFonts w:hint="eastAsia" w:ascii="黑体" w:eastAsia="黑体" w:cs="宋体"/>
                <w:kern w:val="0"/>
                <w:sz w:val="21"/>
                <w:szCs w:val="21"/>
                <w:highlight w:val="none"/>
                <w:lang w:val="en-US" w:eastAsia="zh-CN" w:bidi="ar-SA"/>
              </w:rPr>
              <w:t xml:space="preserve">  </w:t>
            </w:r>
            <w:r>
              <w:rPr>
                <w:rFonts w:hint="eastAsia" w:ascii="黑体" w:eastAsia="黑体" w:cs="宋体"/>
                <w:kern w:val="0"/>
                <w:sz w:val="21"/>
                <w:szCs w:val="21"/>
                <w:highlight w:val="none"/>
                <w:lang w:bidi="ar-SA"/>
              </w:rPr>
              <w:t>□否</w:t>
            </w:r>
          </w:p>
        </w:tc>
        <w:tc>
          <w:tcPr>
            <w:tcW w:w="1093" w:type="dxa"/>
            <w:gridSpan w:val="4"/>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上市地点</w:t>
            </w:r>
          </w:p>
        </w:tc>
        <w:tc>
          <w:tcPr>
            <w:tcW w:w="2016" w:type="dxa"/>
            <w:gridSpan w:val="9"/>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2368" w:type="dxa"/>
            <w:gridSpan w:val="8"/>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eastAsia="zh-CN" w:bidi="ar-SA"/>
              </w:rPr>
              <w:t>总市值</w:t>
            </w:r>
            <w:r>
              <w:rPr>
                <w:rFonts w:hint="eastAsia" w:ascii="黑体" w:eastAsia="黑体" w:cs="宋体"/>
                <w:kern w:val="0"/>
                <w:sz w:val="21"/>
                <w:szCs w:val="21"/>
                <w:highlight w:val="none"/>
                <w:lang w:bidi="ar-SA"/>
              </w:rPr>
              <w:t xml:space="preserve">: </w:t>
            </w:r>
            <w:r>
              <w:rPr>
                <w:rFonts w:hint="eastAsia" w:ascii="黑体" w:eastAsia="黑体" w:cs="宋体"/>
                <w:kern w:val="0"/>
                <w:sz w:val="21"/>
                <w:szCs w:val="21"/>
                <w:highlight w:val="none"/>
                <w:lang w:val="en-US" w:eastAsia="zh-CN" w:bidi="ar-SA"/>
              </w:rPr>
              <w:t xml:space="preserve"> </w:t>
            </w:r>
            <w:r>
              <w:rPr>
                <w:rFonts w:hint="eastAsia" w:ascii="黑体" w:eastAsia="黑体" w:cs="宋体"/>
                <w:kern w:val="0"/>
                <w:sz w:val="21"/>
                <w:szCs w:val="21"/>
                <w:highlight w:val="none"/>
                <w:lang w:bidi="ar-SA"/>
              </w:rPr>
              <w:t xml:space="preserve"> 万元</w:t>
            </w:r>
          </w:p>
        </w:tc>
      </w:tr>
      <w:tr>
        <w:tblPrEx>
          <w:shd w:val="clear" w:color="auto" w:fill="FFFFFF"/>
          <w:tblCellMar>
            <w:top w:w="0" w:type="dxa"/>
            <w:left w:w="108" w:type="dxa"/>
            <w:bottom w:w="0" w:type="dxa"/>
            <w:right w:w="108" w:type="dxa"/>
          </w:tblCellMar>
        </w:tblPrEx>
        <w:trPr>
          <w:trHeight w:val="397" w:hRule="atLeast"/>
          <w:jc w:val="center"/>
        </w:trPr>
        <w:tc>
          <w:tcPr>
            <w:tcW w:w="7962" w:type="dxa"/>
            <w:gridSpan w:val="27"/>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b/>
                <w:bCs/>
                <w:color w:val="000000"/>
                <w:kern w:val="0"/>
                <w:sz w:val="22"/>
                <w:szCs w:val="22"/>
                <w:highlight w:val="none"/>
                <w:lang w:val="en-US" w:eastAsia="zh-CN" w:bidi="ar-SA"/>
              </w:rPr>
            </w:pPr>
            <w:r>
              <w:rPr>
                <w:rFonts w:hint="eastAsia" w:ascii="黑体" w:eastAsia="黑体" w:cs="宋体"/>
                <w:b/>
                <w:bCs/>
                <w:color w:val="000000"/>
                <w:kern w:val="0"/>
                <w:sz w:val="22"/>
                <w:szCs w:val="22"/>
                <w:highlight w:val="none"/>
                <w:lang w:eastAsia="zh-CN" w:bidi="ar-SA"/>
              </w:rPr>
              <w:t>经营情况</w:t>
            </w:r>
          </w:p>
        </w:tc>
      </w:tr>
      <w:tr>
        <w:tblPrEx>
          <w:shd w:val="clear" w:color="auto" w:fill="FFFFFF"/>
          <w:tblCellMar>
            <w:top w:w="0" w:type="dxa"/>
            <w:left w:w="108" w:type="dxa"/>
            <w:bottom w:w="0" w:type="dxa"/>
            <w:right w:w="108" w:type="dxa"/>
          </w:tblCellMar>
        </w:tblPrEx>
        <w:trPr>
          <w:trHeight w:val="397" w:hRule="atLeast"/>
          <w:jc w:val="center"/>
        </w:trPr>
        <w:tc>
          <w:tcPr>
            <w:tcW w:w="109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bidi="ar-SA"/>
              </w:rPr>
              <w:t>连锁经营</w:t>
            </w:r>
          </w:p>
        </w:tc>
        <w:tc>
          <w:tcPr>
            <w:tcW w:w="1097"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ascii="黑体" w:eastAsia="黑体" w:cs="宋体"/>
                <w:kern w:val="0"/>
                <w:sz w:val="21"/>
                <w:szCs w:val="21"/>
                <w:highlight w:val="none"/>
                <w:lang w:bidi="ar-SA"/>
              </w:rPr>
              <w:sym w:font="Wingdings 2" w:char="00A3"/>
            </w:r>
            <w:r>
              <w:rPr>
                <w:rFonts w:hint="eastAsia" w:ascii="黑体" w:eastAsia="黑体" w:cs="宋体"/>
                <w:kern w:val="0"/>
                <w:sz w:val="21"/>
                <w:szCs w:val="21"/>
                <w:highlight w:val="none"/>
                <w:lang w:bidi="ar-SA"/>
              </w:rPr>
              <w:t>是□否</w:t>
            </w:r>
          </w:p>
        </w:tc>
        <w:tc>
          <w:tcPr>
            <w:tcW w:w="5769" w:type="dxa"/>
            <w:gridSpan w:val="2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店铺数目：   家，其中直营店：   家，加盟店：   家</w:t>
            </w:r>
          </w:p>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bidi="ar-SA"/>
              </w:rPr>
              <w:t>(截至</w:t>
            </w:r>
            <w:r>
              <w:rPr>
                <w:rFonts w:hint="eastAsia" w:ascii="黑体" w:eastAsia="黑体" w:cs="宋体"/>
                <w:kern w:val="0"/>
                <w:sz w:val="21"/>
                <w:szCs w:val="21"/>
                <w:highlight w:val="none"/>
                <w:lang w:val="en-US" w:eastAsia="zh-CN" w:bidi="ar-SA"/>
              </w:rPr>
              <w:t>2022年底，无加盟情况则仅填写直营店数量</w:t>
            </w:r>
            <w:r>
              <w:rPr>
                <w:rFonts w:hint="eastAsia" w:ascii="黑体" w:eastAsia="黑体" w:cs="宋体"/>
                <w:kern w:val="0"/>
                <w:sz w:val="21"/>
                <w:szCs w:val="21"/>
                <w:highlight w:val="none"/>
                <w:lang w:bidi="ar-SA"/>
              </w:rPr>
              <w:t>)</w:t>
            </w:r>
          </w:p>
        </w:tc>
      </w:tr>
      <w:tr>
        <w:tblPrEx>
          <w:shd w:val="clear" w:color="auto" w:fill="FFFFFF"/>
          <w:tblCellMar>
            <w:top w:w="0" w:type="dxa"/>
            <w:left w:w="108" w:type="dxa"/>
            <w:bottom w:w="0" w:type="dxa"/>
            <w:right w:w="108" w:type="dxa"/>
          </w:tblCellMar>
        </w:tblPrEx>
        <w:trPr>
          <w:trHeight w:val="340" w:hRule="atLeast"/>
          <w:jc w:val="center"/>
        </w:trPr>
        <w:tc>
          <w:tcPr>
            <w:tcW w:w="1622" w:type="dxa"/>
            <w:gridSpan w:val="3"/>
            <w:vMerge w:val="restart"/>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Cs w:val="21"/>
                <w:highlight w:val="none"/>
                <w:vertAlign w:val="baseline"/>
                <w:lang w:eastAsia="zh-CN" w:bidi="ar-SA"/>
              </w:rPr>
            </w:pPr>
            <w:r>
              <w:rPr>
                <w:rFonts w:hint="eastAsia" w:ascii="黑体" w:eastAsia="黑体" w:cs="宋体"/>
                <w:kern w:val="0"/>
                <w:sz w:val="21"/>
                <w:szCs w:val="21"/>
                <w:highlight w:val="none"/>
                <w:lang w:bidi="ar-SA"/>
              </w:rPr>
              <w:t>线上渠道</w:t>
            </w:r>
          </w:p>
        </w:tc>
        <w:tc>
          <w:tcPr>
            <w:tcW w:w="1408" w:type="dxa"/>
            <w:gridSpan w:val="6"/>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bidi="ar-SA"/>
              </w:rPr>
              <w:t>□自建</w:t>
            </w:r>
          </w:p>
        </w:tc>
        <w:tc>
          <w:tcPr>
            <w:tcW w:w="4932" w:type="dxa"/>
            <w:gridSpan w:val="18"/>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ind w:firstLine="0"/>
              <w:jc w:val="left"/>
              <w:rPr>
                <w:rFonts w:hint="eastAsia" w:ascii="黑体" w:eastAsia="黑体" w:cs="宋体"/>
                <w:spacing w:val="840"/>
                <w:kern w:val="0"/>
                <w:sz w:val="21"/>
                <w:szCs w:val="21"/>
                <w:highlight w:val="none"/>
                <w:fitText w:val="840" w:id="357"/>
                <w:lang w:val="en-US" w:eastAsia="zh-CN" w:bidi="ar-SA"/>
              </w:rPr>
            </w:pPr>
            <w:r>
              <w:rPr>
                <w:rFonts w:ascii="黑体" w:eastAsia="黑体" w:cs="宋体"/>
                <w:kern w:val="0"/>
                <w:sz w:val="21"/>
                <w:szCs w:val="21"/>
                <w:highlight w:val="none"/>
                <w:lang w:bidi="ar-SA"/>
              </w:rPr>
              <w:sym w:font="Wingdings 2" w:char="00A3"/>
            </w:r>
            <w:r>
              <w:rPr>
                <w:rFonts w:hint="eastAsia" w:ascii="黑体" w:eastAsia="黑体" w:cs="宋体"/>
                <w:kern w:val="0"/>
                <w:sz w:val="21"/>
                <w:szCs w:val="21"/>
                <w:highlight w:val="none"/>
                <w:lang w:bidi="ar-SA"/>
              </w:rPr>
              <w:t>网站</w:t>
            </w:r>
            <w:r>
              <w:rPr>
                <w:rFonts w:hint="eastAsia" w:ascii="黑体" w:eastAsia="黑体" w:cs="宋体"/>
                <w:kern w:val="0"/>
                <w:sz w:val="21"/>
                <w:szCs w:val="21"/>
                <w:highlight w:val="none"/>
                <w:lang w:val="en-US" w:eastAsia="zh-CN" w:bidi="ar-SA"/>
              </w:rPr>
              <w:t xml:space="preserve"> </w:t>
            </w:r>
            <w:r>
              <w:rPr>
                <w:rFonts w:hint="eastAsia" w:ascii="黑体" w:eastAsia="黑体" w:cs="宋体"/>
                <w:kern w:val="0"/>
                <w:sz w:val="21"/>
                <w:szCs w:val="21"/>
                <w:highlight w:val="none"/>
                <w:lang w:bidi="ar-SA"/>
              </w:rPr>
              <w:t xml:space="preserve"> </w:t>
            </w:r>
            <w:r>
              <w:rPr>
                <w:rFonts w:hint="eastAsia" w:ascii="黑体" w:eastAsia="黑体" w:cs="宋体"/>
                <w:kern w:val="0"/>
                <w:sz w:val="21"/>
                <w:szCs w:val="21"/>
                <w:highlight w:val="none"/>
                <w:lang w:val="en-US" w:eastAsia="zh-CN" w:bidi="ar-SA"/>
              </w:rPr>
              <w:t xml:space="preserve"> </w:t>
            </w:r>
            <w:r>
              <w:rPr>
                <w:rFonts w:hint="eastAsia" w:ascii="黑体" w:eastAsia="黑体" w:cs="宋体"/>
                <w:kern w:val="0"/>
                <w:sz w:val="21"/>
                <w:szCs w:val="21"/>
                <w:highlight w:val="none"/>
                <w:lang w:bidi="ar-SA"/>
              </w:rPr>
              <w:t>□</w:t>
            </w:r>
            <w:r>
              <w:rPr>
                <w:rFonts w:hint="eastAsia" w:ascii="黑体" w:eastAsia="黑体" w:cs="宋体"/>
                <w:kern w:val="0"/>
                <w:sz w:val="21"/>
                <w:szCs w:val="21"/>
                <w:highlight w:val="none"/>
                <w:lang w:val="en-US" w:eastAsia="zh-CN" w:bidi="ar-SA"/>
              </w:rPr>
              <w:t xml:space="preserve">APP   </w:t>
            </w:r>
            <w:r>
              <w:rPr>
                <w:rFonts w:hint="eastAsia" w:ascii="黑体" w:eastAsia="黑体" w:cs="宋体"/>
                <w:kern w:val="0"/>
                <w:sz w:val="21"/>
                <w:szCs w:val="21"/>
                <w:highlight w:val="none"/>
                <w:lang w:bidi="ar-SA"/>
              </w:rPr>
              <w:t xml:space="preserve"> □小程序</w:t>
            </w:r>
            <w:r>
              <w:rPr>
                <w:rFonts w:hint="eastAsia" w:ascii="黑体" w:eastAsia="黑体" w:cs="宋体"/>
                <w:kern w:val="0"/>
                <w:sz w:val="21"/>
                <w:szCs w:val="21"/>
                <w:highlight w:val="none"/>
                <w:lang w:val="en-US" w:eastAsia="zh-CN" w:bidi="ar-SA"/>
              </w:rPr>
              <w:t xml:space="preserve">  </w:t>
            </w:r>
            <w:r>
              <w:rPr>
                <w:rFonts w:hint="eastAsia" w:ascii="黑体" w:eastAsia="黑体" w:cs="宋体"/>
                <w:kern w:val="0"/>
                <w:sz w:val="21"/>
                <w:szCs w:val="21"/>
                <w:highlight w:val="none"/>
                <w:lang w:bidi="ar-SA"/>
              </w:rPr>
              <w:t xml:space="preserve"> □其他</w:t>
            </w:r>
          </w:p>
        </w:tc>
      </w:tr>
      <w:tr>
        <w:tblPrEx>
          <w:shd w:val="clear" w:color="auto" w:fill="FFFFFF"/>
          <w:tblCellMar>
            <w:top w:w="0" w:type="dxa"/>
            <w:left w:w="108" w:type="dxa"/>
            <w:bottom w:w="0" w:type="dxa"/>
            <w:right w:w="108" w:type="dxa"/>
          </w:tblCellMar>
        </w:tblPrEx>
        <w:trPr>
          <w:trHeight w:val="340" w:hRule="atLeast"/>
          <w:jc w:val="center"/>
        </w:trPr>
        <w:tc>
          <w:tcPr>
            <w:tcW w:w="1622" w:type="dxa"/>
            <w:gridSpan w:val="3"/>
            <w:vMerge w:val="continue"/>
            <w:tcBorders>
              <w:top w:val="single" w:color="auto" w:sz="8" w:space="0"/>
              <w:left w:val="single" w:color="auto" w:sz="8" w:space="0"/>
              <w:bottom w:val="single" w:color="auto" w:sz="8" w:space="0"/>
              <w:right w:val="single" w:color="auto" w:sz="8" w:space="0"/>
            </w:tcBorders>
            <w:shd w:val="clear" w:color="auto" w:fill="FFFFFF"/>
            <w:noWrap w:val="0"/>
            <w:vAlign w:val="center"/>
          </w:tcPr>
          <w:p/>
        </w:tc>
        <w:tc>
          <w:tcPr>
            <w:tcW w:w="1408" w:type="dxa"/>
            <w:gridSpan w:val="6"/>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bidi="ar-SA"/>
              </w:rPr>
              <w:t>□平台</w:t>
            </w:r>
          </w:p>
        </w:tc>
        <w:tc>
          <w:tcPr>
            <w:tcW w:w="4932" w:type="dxa"/>
            <w:gridSpan w:val="18"/>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both"/>
              <w:rPr>
                <w:rFonts w:hint="eastAsia" w:ascii="黑体" w:eastAsia="黑体" w:cs="宋体"/>
                <w:spacing w:val="840"/>
                <w:kern w:val="0"/>
                <w:sz w:val="21"/>
                <w:szCs w:val="21"/>
                <w:highlight w:val="none"/>
                <w:fitText w:val="840" w:id="361"/>
                <w:lang w:val="en-US" w:eastAsia="zh-CN" w:bidi="ar-SA"/>
              </w:rPr>
            </w:pPr>
            <w:r>
              <w:rPr>
                <w:rFonts w:hint="eastAsia" w:ascii="黑体" w:eastAsia="黑体" w:cs="宋体"/>
                <w:kern w:val="0"/>
                <w:sz w:val="21"/>
                <w:szCs w:val="21"/>
                <w:highlight w:val="none"/>
                <w:lang w:bidi="ar-SA"/>
              </w:rPr>
              <w:t>□阿里</w:t>
            </w:r>
            <w:r>
              <w:rPr>
                <w:rFonts w:hint="eastAsia" w:ascii="黑体" w:eastAsia="黑体" w:cs="宋体"/>
                <w:kern w:val="0"/>
                <w:sz w:val="21"/>
                <w:szCs w:val="21"/>
                <w:highlight w:val="none"/>
                <w:lang w:val="en-US" w:eastAsia="zh-CN" w:bidi="ar-SA"/>
              </w:rPr>
              <w:t xml:space="preserve">  </w:t>
            </w:r>
            <w:r>
              <w:rPr>
                <w:rFonts w:hint="eastAsia" w:ascii="黑体" w:eastAsia="黑体" w:cs="宋体"/>
                <w:kern w:val="0"/>
                <w:sz w:val="21"/>
                <w:szCs w:val="21"/>
                <w:highlight w:val="none"/>
                <w:lang w:bidi="ar-SA"/>
              </w:rPr>
              <w:t xml:space="preserve"> □美团</w:t>
            </w:r>
            <w:r>
              <w:rPr>
                <w:rFonts w:hint="eastAsia" w:ascii="黑体" w:eastAsia="黑体" w:cs="宋体"/>
                <w:kern w:val="0"/>
                <w:sz w:val="21"/>
                <w:szCs w:val="21"/>
                <w:highlight w:val="none"/>
                <w:lang w:val="en-US" w:eastAsia="zh-CN" w:bidi="ar-SA"/>
              </w:rPr>
              <w:t xml:space="preserve">  </w:t>
            </w:r>
            <w:r>
              <w:rPr>
                <w:rFonts w:hint="eastAsia" w:ascii="黑体" w:eastAsia="黑体" w:cs="宋体"/>
                <w:kern w:val="0"/>
                <w:sz w:val="21"/>
                <w:szCs w:val="21"/>
                <w:highlight w:val="none"/>
                <w:lang w:bidi="ar-SA"/>
              </w:rPr>
              <w:t xml:space="preserve"> □京东 </w:t>
            </w:r>
            <w:r>
              <w:rPr>
                <w:rFonts w:hint="eastAsia" w:ascii="黑体" w:eastAsia="黑体" w:cs="宋体"/>
                <w:kern w:val="0"/>
                <w:sz w:val="21"/>
                <w:szCs w:val="21"/>
                <w:highlight w:val="none"/>
                <w:lang w:val="en-US" w:eastAsia="zh-CN" w:bidi="ar-SA"/>
              </w:rPr>
              <w:t xml:space="preserve">  </w:t>
            </w:r>
            <w:r>
              <w:rPr>
                <w:rFonts w:hint="eastAsia" w:ascii="黑体" w:eastAsia="黑体" w:cs="宋体"/>
                <w:kern w:val="0"/>
                <w:sz w:val="21"/>
                <w:szCs w:val="21"/>
                <w:highlight w:val="none"/>
                <w:lang w:bidi="ar-SA"/>
              </w:rPr>
              <w:t>□抖音</w:t>
            </w:r>
            <w:r>
              <w:rPr>
                <w:rFonts w:hint="eastAsia" w:ascii="黑体" w:eastAsia="黑体" w:cs="宋体"/>
                <w:kern w:val="0"/>
                <w:sz w:val="21"/>
                <w:szCs w:val="21"/>
                <w:highlight w:val="none"/>
                <w:lang w:val="en-US" w:eastAsia="zh-CN" w:bidi="ar-SA"/>
              </w:rPr>
              <w:t xml:space="preserve">  </w:t>
            </w:r>
            <w:r>
              <w:rPr>
                <w:rFonts w:hint="eastAsia" w:ascii="黑体" w:eastAsia="黑体" w:cs="宋体"/>
                <w:kern w:val="0"/>
                <w:sz w:val="21"/>
                <w:szCs w:val="21"/>
                <w:highlight w:val="none"/>
                <w:lang w:bidi="ar-SA"/>
              </w:rPr>
              <w:t xml:space="preserve"> □其他</w:t>
            </w:r>
          </w:p>
        </w:tc>
      </w:tr>
      <w:tr>
        <w:tblPrEx>
          <w:shd w:val="clear" w:color="auto" w:fill="FFFFFF"/>
          <w:tblCellMar>
            <w:top w:w="0" w:type="dxa"/>
            <w:left w:w="108" w:type="dxa"/>
            <w:bottom w:w="0" w:type="dxa"/>
            <w:right w:w="108" w:type="dxa"/>
          </w:tblCellMar>
        </w:tblPrEx>
        <w:trPr>
          <w:trHeight w:val="340" w:hRule="atLeast"/>
          <w:jc w:val="center"/>
        </w:trPr>
        <w:tc>
          <w:tcPr>
            <w:tcW w:w="1622" w:type="dxa"/>
            <w:gridSpan w:val="3"/>
            <w:vMerge w:val="restart"/>
            <w:tcBorders>
              <w:top w:val="single" w:color="auto" w:sz="8" w:space="0"/>
              <w:left w:val="single" w:color="auto" w:sz="8" w:space="0"/>
              <w:bottom w:val="single" w:color="auto" w:sz="8" w:space="0"/>
              <w:right w:val="single" w:color="auto" w:sz="8" w:space="0"/>
              <w:tl2br w:val="single" w:color="auto" w:sz="8" w:space="0"/>
            </w:tcBorders>
            <w:shd w:val="clear" w:color="auto" w:fill="FFFFFF"/>
            <w:noWrap w:val="0"/>
            <w:vAlign w:val="center"/>
          </w:tcPr>
          <w:p>
            <w:pPr>
              <w:widowControl/>
              <w:jc w:val="right"/>
              <w:rPr>
                <w:rFonts w:hint="eastAsia" w:eastAsia="宋体"/>
                <w:sz w:val="18"/>
                <w:szCs w:val="21"/>
                <w:highlight w:val="none"/>
                <w:lang w:eastAsia="zh-CN"/>
              </w:rPr>
            </w:pPr>
            <w:r>
              <w:rPr>
                <w:rFonts w:hint="eastAsia" w:ascii="黑体" w:eastAsia="黑体" w:cs="宋体"/>
                <w:kern w:val="0"/>
                <w:sz w:val="18"/>
                <w:szCs w:val="18"/>
                <w:highlight w:val="none"/>
                <w:lang w:eastAsia="zh-CN" w:bidi="ar-SA"/>
              </w:rPr>
              <w:t>经营情况</w:t>
            </w:r>
          </w:p>
          <w:p>
            <w:pPr>
              <w:widowControl/>
              <w:jc w:val="left"/>
              <w:rPr>
                <w:rFonts w:hint="eastAsia" w:ascii="黑体" w:eastAsia="黑体" w:cs="宋体"/>
                <w:kern w:val="0"/>
                <w:sz w:val="21"/>
                <w:szCs w:val="21"/>
                <w:highlight w:val="none"/>
                <w:lang w:bidi="ar-SA"/>
              </w:rPr>
            </w:pPr>
            <w:r>
              <w:rPr>
                <w:rFonts w:hint="eastAsia" w:ascii="黑体" w:eastAsia="黑体" w:cs="宋体"/>
                <w:kern w:val="0"/>
                <w:sz w:val="18"/>
                <w:szCs w:val="18"/>
                <w:highlight w:val="none"/>
                <w:vertAlign w:val="baseline"/>
                <w:lang w:eastAsia="zh-CN" w:bidi="ar-SA"/>
              </w:rPr>
              <w:t>年</w:t>
            </w:r>
            <w:r>
              <w:rPr>
                <w:rFonts w:hint="eastAsia" w:ascii="黑体" w:eastAsia="黑体" w:cs="宋体"/>
                <w:kern w:val="0"/>
                <w:sz w:val="18"/>
                <w:szCs w:val="18"/>
                <w:highlight w:val="none"/>
                <w:vertAlign w:val="baseline"/>
                <w:lang w:val="en-US" w:eastAsia="zh-CN" w:bidi="ar-SA"/>
              </w:rPr>
              <w:t xml:space="preserve">  </w:t>
            </w:r>
            <w:r>
              <w:rPr>
                <w:rFonts w:hint="eastAsia" w:ascii="黑体" w:eastAsia="黑体" w:cs="宋体"/>
                <w:kern w:val="0"/>
                <w:sz w:val="18"/>
                <w:szCs w:val="18"/>
                <w:highlight w:val="none"/>
                <w:vertAlign w:val="baseline"/>
                <w:lang w:eastAsia="zh-CN" w:bidi="ar-SA"/>
              </w:rPr>
              <w:t>度</w:t>
            </w:r>
          </w:p>
        </w:tc>
        <w:tc>
          <w:tcPr>
            <w:tcW w:w="2112" w:type="dxa"/>
            <w:gridSpan w:val="8"/>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spacing w:val="52"/>
                <w:kern w:val="0"/>
                <w:sz w:val="21"/>
                <w:szCs w:val="21"/>
                <w:highlight w:val="none"/>
                <w:fitText w:val="840" w:id="1414018816"/>
                <w:lang w:bidi="ar-SA"/>
              </w:rPr>
              <w:t>营业</w:t>
            </w:r>
            <w:r>
              <w:rPr>
                <w:rFonts w:hint="eastAsia" w:ascii="黑体" w:eastAsia="黑体" w:cs="宋体"/>
                <w:spacing w:val="1"/>
                <w:kern w:val="0"/>
                <w:sz w:val="21"/>
                <w:szCs w:val="21"/>
                <w:highlight w:val="none"/>
                <w:fitText w:val="840" w:id="1414018816"/>
                <w:lang w:bidi="ar-SA"/>
              </w:rPr>
              <w:t>额</w:t>
            </w:r>
            <w:r>
              <w:rPr>
                <w:rFonts w:hint="eastAsia" w:ascii="黑体" w:eastAsia="黑体" w:cs="宋体"/>
                <w:kern w:val="0"/>
                <w:sz w:val="21"/>
                <w:szCs w:val="21"/>
                <w:highlight w:val="none"/>
                <w:lang w:bidi="ar-SA"/>
              </w:rPr>
              <w:t>（万元）</w:t>
            </w:r>
          </w:p>
        </w:tc>
        <w:tc>
          <w:tcPr>
            <w:tcW w:w="2112" w:type="dxa"/>
            <w:gridSpan w:val="9"/>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spacing w:val="0"/>
                <w:kern w:val="0"/>
                <w:sz w:val="21"/>
                <w:szCs w:val="21"/>
                <w:highlight w:val="none"/>
                <w:fitText w:val="840" w:id="607393608"/>
                <w:lang w:eastAsia="zh-CN" w:bidi="ar-SA"/>
              </w:rPr>
              <w:t>净</w:t>
            </w:r>
            <w:r>
              <w:rPr>
                <w:rFonts w:hint="eastAsia" w:ascii="黑体" w:eastAsia="黑体" w:cs="宋体"/>
                <w:spacing w:val="0"/>
                <w:kern w:val="0"/>
                <w:sz w:val="21"/>
                <w:szCs w:val="21"/>
                <w:highlight w:val="none"/>
                <w:fitText w:val="840" w:id="607393608"/>
                <w:lang w:bidi="ar-SA"/>
              </w:rPr>
              <w:t>利润额</w:t>
            </w:r>
            <w:r>
              <w:rPr>
                <w:rFonts w:hint="eastAsia" w:ascii="黑体" w:eastAsia="黑体" w:cs="宋体"/>
                <w:kern w:val="0"/>
                <w:sz w:val="21"/>
                <w:szCs w:val="21"/>
                <w:highlight w:val="none"/>
                <w:lang w:bidi="ar-SA"/>
              </w:rPr>
              <w:t>（万元）</w:t>
            </w:r>
          </w:p>
        </w:tc>
        <w:tc>
          <w:tcPr>
            <w:tcW w:w="2116" w:type="dxa"/>
            <w:gridSpan w:val="7"/>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spacing w:val="52"/>
                <w:kern w:val="0"/>
                <w:sz w:val="21"/>
                <w:szCs w:val="21"/>
                <w:highlight w:val="none"/>
                <w:fitText w:val="840" w:id="1426540637"/>
                <w:lang w:eastAsia="zh-CN" w:bidi="ar-SA"/>
              </w:rPr>
              <w:t>纳税</w:t>
            </w:r>
            <w:r>
              <w:rPr>
                <w:rFonts w:hint="eastAsia" w:ascii="黑体" w:eastAsia="黑体" w:cs="宋体"/>
                <w:spacing w:val="1"/>
                <w:kern w:val="0"/>
                <w:sz w:val="21"/>
                <w:szCs w:val="21"/>
                <w:highlight w:val="none"/>
                <w:fitText w:val="840" w:id="1426540637"/>
                <w:lang w:eastAsia="zh-CN" w:bidi="ar-SA"/>
              </w:rPr>
              <w:t>额</w:t>
            </w:r>
            <w:r>
              <w:rPr>
                <w:rFonts w:hint="eastAsia" w:ascii="黑体" w:eastAsia="黑体" w:cs="宋体"/>
                <w:kern w:val="0"/>
                <w:sz w:val="21"/>
                <w:szCs w:val="21"/>
                <w:highlight w:val="none"/>
                <w:lang w:bidi="ar-SA"/>
              </w:rPr>
              <w:t>（万元）</w:t>
            </w:r>
          </w:p>
        </w:tc>
      </w:tr>
      <w:tr>
        <w:tblPrEx>
          <w:shd w:val="clear" w:color="auto" w:fill="FFFFFF"/>
          <w:tblCellMar>
            <w:top w:w="0" w:type="dxa"/>
            <w:left w:w="108" w:type="dxa"/>
            <w:bottom w:w="0" w:type="dxa"/>
            <w:right w:w="108" w:type="dxa"/>
          </w:tblCellMar>
        </w:tblPrEx>
        <w:trPr>
          <w:trHeight w:val="340" w:hRule="atLeast"/>
          <w:jc w:val="center"/>
        </w:trPr>
        <w:tc>
          <w:tcPr>
            <w:tcW w:w="1622" w:type="dxa"/>
            <w:gridSpan w:val="3"/>
            <w:vMerge w:val="continue"/>
            <w:tcBorders>
              <w:top w:val="single" w:color="auto" w:sz="8" w:space="0"/>
              <w:left w:val="single" w:color="auto" w:sz="8" w:space="0"/>
              <w:bottom w:val="single" w:color="auto" w:sz="8" w:space="0"/>
              <w:right w:val="single" w:color="auto" w:sz="8" w:space="0"/>
            </w:tcBorders>
            <w:shd w:val="clear" w:color="auto" w:fill="FFFFFF"/>
            <w:noWrap w:val="0"/>
            <w:vAlign w:val="center"/>
          </w:tcPr>
          <w:p/>
        </w:tc>
        <w:tc>
          <w:tcPr>
            <w:tcW w:w="704"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vertAlign w:val="baseline"/>
                <w:lang w:val="en-US" w:eastAsia="zh-CN" w:bidi="ar-SA"/>
              </w:rPr>
            </w:pPr>
            <w:r>
              <w:rPr>
                <w:rFonts w:hint="eastAsia" w:ascii="黑体" w:eastAsia="黑体" w:cs="宋体"/>
                <w:kern w:val="0"/>
                <w:szCs w:val="21"/>
                <w:highlight w:val="none"/>
                <w:vertAlign w:val="baseline"/>
                <w:lang w:eastAsia="zh-CN" w:bidi="ar-SA"/>
              </w:rPr>
              <w:t>线下</w:t>
            </w:r>
          </w:p>
        </w:tc>
        <w:tc>
          <w:tcPr>
            <w:tcW w:w="704" w:type="dxa"/>
            <w:gridSpan w:val="4"/>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vertAlign w:val="baseline"/>
                <w:lang w:val="en-US" w:eastAsia="zh-CN" w:bidi="ar-SA"/>
              </w:rPr>
            </w:pPr>
            <w:r>
              <w:rPr>
                <w:rFonts w:hint="eastAsia" w:ascii="黑体" w:eastAsia="黑体" w:cs="宋体"/>
                <w:kern w:val="0"/>
                <w:szCs w:val="21"/>
                <w:highlight w:val="none"/>
                <w:vertAlign w:val="baseline"/>
                <w:lang w:eastAsia="zh-CN" w:bidi="ar-SA"/>
              </w:rPr>
              <w:t>线上</w:t>
            </w:r>
          </w:p>
        </w:tc>
        <w:tc>
          <w:tcPr>
            <w:tcW w:w="704"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vertAlign w:val="baseline"/>
                <w:lang w:val="en-US" w:eastAsia="zh-CN" w:bidi="ar-SA"/>
              </w:rPr>
            </w:pPr>
            <w:r>
              <w:rPr>
                <w:rFonts w:hint="eastAsia" w:ascii="黑体" w:eastAsia="黑体" w:cs="宋体"/>
                <w:kern w:val="0"/>
                <w:szCs w:val="21"/>
                <w:highlight w:val="none"/>
                <w:vertAlign w:val="baseline"/>
                <w:lang w:eastAsia="zh-CN" w:bidi="ar-SA"/>
              </w:rPr>
              <w:t>合计</w:t>
            </w:r>
          </w:p>
        </w:tc>
        <w:tc>
          <w:tcPr>
            <w:tcW w:w="704"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vertAlign w:val="baseline"/>
                <w:lang w:val="en-US" w:eastAsia="zh-CN" w:bidi="ar-SA"/>
              </w:rPr>
            </w:pPr>
            <w:r>
              <w:rPr>
                <w:rFonts w:hint="eastAsia" w:ascii="黑体" w:eastAsia="黑体" w:cs="宋体"/>
                <w:kern w:val="0"/>
                <w:sz w:val="21"/>
                <w:szCs w:val="21"/>
                <w:highlight w:val="none"/>
                <w:vertAlign w:val="baseline"/>
                <w:lang w:val="en-US" w:eastAsia="zh-CN" w:bidi="ar-SA"/>
              </w:rPr>
              <w:t>线下</w:t>
            </w:r>
          </w:p>
        </w:tc>
        <w:tc>
          <w:tcPr>
            <w:tcW w:w="70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vertAlign w:val="baseline"/>
                <w:lang w:val="en-US" w:eastAsia="zh-CN" w:bidi="ar-SA"/>
              </w:rPr>
            </w:pPr>
            <w:r>
              <w:rPr>
                <w:rFonts w:hint="eastAsia" w:ascii="黑体" w:eastAsia="黑体" w:cs="宋体"/>
                <w:kern w:val="0"/>
                <w:szCs w:val="21"/>
                <w:highlight w:val="none"/>
                <w:vertAlign w:val="baseline"/>
                <w:lang w:eastAsia="zh-CN" w:bidi="ar-SA"/>
              </w:rPr>
              <w:t>线上</w:t>
            </w:r>
          </w:p>
        </w:tc>
        <w:tc>
          <w:tcPr>
            <w:tcW w:w="704" w:type="dxa"/>
            <w:gridSpan w:val="5"/>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vertAlign w:val="baseline"/>
                <w:lang w:val="en-US" w:eastAsia="zh-CN" w:bidi="ar-SA"/>
              </w:rPr>
            </w:pPr>
            <w:r>
              <w:rPr>
                <w:rFonts w:hint="eastAsia" w:ascii="黑体" w:eastAsia="黑体" w:cs="宋体"/>
                <w:kern w:val="0"/>
                <w:szCs w:val="21"/>
                <w:highlight w:val="none"/>
                <w:vertAlign w:val="baseline"/>
                <w:lang w:eastAsia="zh-CN" w:bidi="ar-SA"/>
              </w:rPr>
              <w:t>合计</w:t>
            </w:r>
          </w:p>
        </w:tc>
        <w:tc>
          <w:tcPr>
            <w:tcW w:w="704"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vertAlign w:val="baseline"/>
                <w:lang w:val="en-US" w:eastAsia="zh-CN" w:bidi="ar-SA"/>
              </w:rPr>
            </w:pPr>
            <w:r>
              <w:rPr>
                <w:rFonts w:hint="eastAsia" w:ascii="黑体" w:eastAsia="黑体" w:cs="宋体"/>
                <w:kern w:val="0"/>
                <w:szCs w:val="21"/>
                <w:highlight w:val="none"/>
                <w:vertAlign w:val="baseline"/>
                <w:lang w:eastAsia="zh-CN" w:bidi="ar-SA"/>
              </w:rPr>
              <w:t>线下</w:t>
            </w:r>
          </w:p>
        </w:tc>
        <w:tc>
          <w:tcPr>
            <w:tcW w:w="704"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vertAlign w:val="baseline"/>
                <w:lang w:val="en-US" w:eastAsia="zh-CN" w:bidi="ar-SA"/>
              </w:rPr>
            </w:pPr>
            <w:r>
              <w:rPr>
                <w:rFonts w:hint="eastAsia" w:ascii="黑体" w:eastAsia="黑体" w:cs="宋体"/>
                <w:kern w:val="0"/>
                <w:szCs w:val="21"/>
                <w:highlight w:val="none"/>
                <w:vertAlign w:val="baseline"/>
                <w:lang w:eastAsia="zh-CN" w:bidi="ar-SA"/>
              </w:rPr>
              <w:t>线上</w:t>
            </w:r>
          </w:p>
        </w:tc>
        <w:tc>
          <w:tcPr>
            <w:tcW w:w="708"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vertAlign w:val="baseline"/>
                <w:lang w:val="en-US" w:eastAsia="zh-CN" w:bidi="ar-SA"/>
              </w:rPr>
            </w:pPr>
            <w:r>
              <w:rPr>
                <w:rFonts w:hint="eastAsia" w:ascii="黑体" w:eastAsia="黑体" w:cs="宋体"/>
                <w:kern w:val="0"/>
                <w:szCs w:val="21"/>
                <w:highlight w:val="none"/>
                <w:vertAlign w:val="baseline"/>
                <w:lang w:eastAsia="zh-CN" w:bidi="ar-SA"/>
              </w:rPr>
              <w:t>合计</w:t>
            </w:r>
          </w:p>
        </w:tc>
      </w:tr>
      <w:tr>
        <w:tblPrEx>
          <w:shd w:val="clear" w:color="auto" w:fill="FFFFFF"/>
          <w:tblCellMar>
            <w:top w:w="0" w:type="dxa"/>
            <w:left w:w="108" w:type="dxa"/>
            <w:bottom w:w="0" w:type="dxa"/>
            <w:right w:w="108" w:type="dxa"/>
          </w:tblCellMar>
        </w:tblPrEx>
        <w:trPr>
          <w:trHeight w:val="340" w:hRule="atLeast"/>
          <w:jc w:val="center"/>
        </w:trPr>
        <w:tc>
          <w:tcPr>
            <w:tcW w:w="1622"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vertAlign w:val="baseline"/>
                <w:lang w:val="en-US" w:eastAsia="zh-CN" w:bidi="ar-SA"/>
              </w:rPr>
            </w:pPr>
            <w:r>
              <w:rPr>
                <w:rFonts w:hint="eastAsia" w:ascii="黑体" w:eastAsia="黑体" w:cs="宋体"/>
                <w:kern w:val="0"/>
                <w:szCs w:val="21"/>
                <w:highlight w:val="none"/>
                <w:vertAlign w:val="baseline"/>
                <w:lang w:val="en-US" w:eastAsia="zh-CN" w:bidi="ar-SA"/>
              </w:rPr>
              <w:t>2022年</w:t>
            </w:r>
          </w:p>
        </w:tc>
        <w:tc>
          <w:tcPr>
            <w:tcW w:w="704"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4"/>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5"/>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8"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r>
      <w:tr>
        <w:tblPrEx>
          <w:shd w:val="clear" w:color="auto" w:fill="FFFFFF"/>
          <w:tblCellMar>
            <w:top w:w="0" w:type="dxa"/>
            <w:left w:w="108" w:type="dxa"/>
            <w:bottom w:w="0" w:type="dxa"/>
            <w:right w:w="108" w:type="dxa"/>
          </w:tblCellMar>
        </w:tblPrEx>
        <w:trPr>
          <w:trHeight w:val="340" w:hRule="atLeast"/>
          <w:jc w:val="center"/>
        </w:trPr>
        <w:tc>
          <w:tcPr>
            <w:tcW w:w="1622"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vertAlign w:val="baseline"/>
                <w:lang w:val="en-US" w:eastAsia="zh-CN" w:bidi="ar-SA"/>
              </w:rPr>
            </w:pPr>
            <w:r>
              <w:rPr>
                <w:rFonts w:hint="eastAsia" w:ascii="黑体" w:eastAsia="黑体" w:cs="宋体"/>
                <w:kern w:val="0"/>
                <w:szCs w:val="21"/>
                <w:highlight w:val="none"/>
                <w:vertAlign w:val="baseline"/>
                <w:lang w:val="en-US" w:eastAsia="zh-CN" w:bidi="ar-SA"/>
              </w:rPr>
              <w:t>2021年</w:t>
            </w:r>
          </w:p>
        </w:tc>
        <w:tc>
          <w:tcPr>
            <w:tcW w:w="704"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4"/>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5"/>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8"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r>
      <w:tr>
        <w:tblPrEx>
          <w:shd w:val="clear" w:color="auto" w:fill="FFFFFF"/>
          <w:tblCellMar>
            <w:top w:w="0" w:type="dxa"/>
            <w:left w:w="108" w:type="dxa"/>
            <w:bottom w:w="0" w:type="dxa"/>
            <w:right w:w="108" w:type="dxa"/>
          </w:tblCellMar>
        </w:tblPrEx>
        <w:trPr>
          <w:trHeight w:val="340" w:hRule="atLeast"/>
          <w:jc w:val="center"/>
        </w:trPr>
        <w:tc>
          <w:tcPr>
            <w:tcW w:w="1622"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vertAlign w:val="baseline"/>
                <w:lang w:val="en-US" w:eastAsia="zh-CN" w:bidi="ar-SA"/>
              </w:rPr>
            </w:pPr>
            <w:r>
              <w:rPr>
                <w:rFonts w:hint="eastAsia" w:ascii="黑体" w:eastAsia="黑体" w:cs="宋体"/>
                <w:kern w:val="0"/>
                <w:szCs w:val="21"/>
                <w:highlight w:val="none"/>
                <w:vertAlign w:val="baseline"/>
                <w:lang w:val="en-US" w:eastAsia="zh-CN" w:bidi="ar-SA"/>
              </w:rPr>
              <w:t>2020年</w:t>
            </w:r>
          </w:p>
        </w:tc>
        <w:tc>
          <w:tcPr>
            <w:tcW w:w="704"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4"/>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5"/>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8"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r>
      <w:tr>
        <w:tblPrEx>
          <w:shd w:val="clear" w:color="auto" w:fill="FFFFFF"/>
          <w:tblCellMar>
            <w:top w:w="0" w:type="dxa"/>
            <w:left w:w="108" w:type="dxa"/>
            <w:bottom w:w="0" w:type="dxa"/>
            <w:right w:w="108" w:type="dxa"/>
          </w:tblCellMar>
        </w:tblPrEx>
        <w:trPr>
          <w:trHeight w:val="340" w:hRule="atLeast"/>
          <w:jc w:val="center"/>
        </w:trPr>
        <w:tc>
          <w:tcPr>
            <w:tcW w:w="1622"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vertAlign w:val="baseline"/>
                <w:lang w:val="en-US" w:eastAsia="zh-CN" w:bidi="ar-SA"/>
              </w:rPr>
            </w:pPr>
            <w:r>
              <w:rPr>
                <w:rFonts w:hint="eastAsia" w:ascii="黑体" w:eastAsia="黑体" w:cs="宋体"/>
                <w:kern w:val="0"/>
                <w:szCs w:val="21"/>
                <w:highlight w:val="none"/>
                <w:vertAlign w:val="baseline"/>
                <w:lang w:val="en-US" w:eastAsia="zh-CN" w:bidi="ar-SA"/>
              </w:rPr>
              <w:t>2019年</w:t>
            </w:r>
          </w:p>
        </w:tc>
        <w:tc>
          <w:tcPr>
            <w:tcW w:w="704"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4"/>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5"/>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8"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r>
      <w:tr>
        <w:tblPrEx>
          <w:shd w:val="clear" w:color="auto" w:fill="FFFFFF"/>
          <w:tblCellMar>
            <w:top w:w="0" w:type="dxa"/>
            <w:left w:w="108" w:type="dxa"/>
            <w:bottom w:w="0" w:type="dxa"/>
            <w:right w:w="108" w:type="dxa"/>
          </w:tblCellMar>
        </w:tblPrEx>
        <w:trPr>
          <w:trHeight w:val="340" w:hRule="atLeast"/>
          <w:jc w:val="center"/>
        </w:trPr>
        <w:tc>
          <w:tcPr>
            <w:tcW w:w="1622"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vertAlign w:val="baseline"/>
                <w:lang w:val="en-US" w:eastAsia="zh-CN" w:bidi="ar-SA"/>
              </w:rPr>
            </w:pPr>
            <w:r>
              <w:rPr>
                <w:rFonts w:hint="eastAsia" w:ascii="黑体" w:eastAsia="黑体" w:cs="宋体"/>
                <w:kern w:val="0"/>
                <w:szCs w:val="21"/>
                <w:highlight w:val="none"/>
                <w:vertAlign w:val="baseline"/>
                <w:lang w:val="en-US" w:eastAsia="zh-CN" w:bidi="ar-SA"/>
              </w:rPr>
              <w:t>2018年</w:t>
            </w:r>
          </w:p>
        </w:tc>
        <w:tc>
          <w:tcPr>
            <w:tcW w:w="704"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4"/>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5"/>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4"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708"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r>
      <w:tr>
        <w:tblPrEx>
          <w:shd w:val="clear" w:color="auto" w:fill="FFFFFF"/>
          <w:tblCellMar>
            <w:top w:w="0" w:type="dxa"/>
            <w:left w:w="108" w:type="dxa"/>
            <w:bottom w:w="0" w:type="dxa"/>
            <w:right w:w="108" w:type="dxa"/>
          </w:tblCellMar>
        </w:tblPrEx>
        <w:trPr>
          <w:trHeight w:val="340" w:hRule="atLeast"/>
          <w:jc w:val="center"/>
        </w:trPr>
        <w:tc>
          <w:tcPr>
            <w:tcW w:w="7962" w:type="dxa"/>
            <w:gridSpan w:val="27"/>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eastAsia="zh-CN" w:bidi="ar-SA"/>
              </w:rPr>
            </w:pPr>
            <w:r>
              <w:rPr>
                <w:rFonts w:hint="eastAsia" w:ascii="黑体" w:eastAsia="黑体" w:cs="宋体"/>
                <w:b/>
                <w:bCs/>
                <w:kern w:val="0"/>
                <w:sz w:val="21"/>
                <w:szCs w:val="21"/>
                <w:highlight w:val="none"/>
                <w:lang w:eastAsia="zh-CN" w:bidi="ar-SA"/>
              </w:rPr>
              <w:t>依法合规经营情况</w:t>
            </w:r>
          </w:p>
        </w:tc>
      </w:tr>
      <w:tr>
        <w:tblPrEx>
          <w:shd w:val="clear" w:color="auto" w:fill="FFFFFF"/>
          <w:tblCellMar>
            <w:top w:w="0" w:type="dxa"/>
            <w:left w:w="108" w:type="dxa"/>
            <w:bottom w:w="0" w:type="dxa"/>
            <w:right w:w="108" w:type="dxa"/>
          </w:tblCellMar>
        </w:tblPrEx>
        <w:trPr>
          <w:trHeight w:val="340" w:hRule="atLeast"/>
          <w:jc w:val="center"/>
        </w:trPr>
        <w:tc>
          <w:tcPr>
            <w:tcW w:w="6550" w:type="dxa"/>
            <w:gridSpan w:val="2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240" w:lineRule="exact"/>
              <w:jc w:val="left"/>
              <w:rPr>
                <w:rFonts w:hint="eastAsia" w:ascii="黑体" w:eastAsia="黑体" w:cs="宋体"/>
                <w:color w:val="000000"/>
                <w:kern w:val="0"/>
                <w:sz w:val="21"/>
                <w:szCs w:val="21"/>
                <w:highlight w:val="none"/>
                <w:lang w:val="en-US" w:eastAsia="zh-CN" w:bidi="ar-SA"/>
              </w:rPr>
            </w:pPr>
            <w:r>
              <w:rPr>
                <w:rFonts w:hint="eastAsia" w:ascii="黑体" w:eastAsia="黑体" w:cs="宋体"/>
                <w:color w:val="000000"/>
                <w:kern w:val="0"/>
                <w:sz w:val="21"/>
                <w:szCs w:val="21"/>
                <w:highlight w:val="none"/>
                <w:lang w:bidi="ar-SA"/>
              </w:rPr>
              <w:t>①企业信息发生变化后</w:t>
            </w:r>
            <w:r>
              <w:rPr>
                <w:rFonts w:hint="eastAsia" w:ascii="黑体" w:eastAsia="黑体" w:cs="宋体"/>
                <w:color w:val="000000"/>
                <w:kern w:val="0"/>
                <w:sz w:val="21"/>
                <w:szCs w:val="21"/>
                <w:highlight w:val="none"/>
                <w:lang w:eastAsia="zh-CN" w:bidi="ar-SA"/>
              </w:rPr>
              <w:t>是否按照《中华老字号示范创建管理办法》有关</w:t>
            </w:r>
            <w:r>
              <w:rPr>
                <w:rFonts w:hint="eastAsia" w:ascii="黑体" w:eastAsia="黑体" w:cs="宋体"/>
                <w:color w:val="000000"/>
                <w:kern w:val="0"/>
                <w:sz w:val="21"/>
                <w:szCs w:val="21"/>
                <w:highlight w:val="none"/>
                <w:lang w:bidi="ar-SA"/>
              </w:rPr>
              <w:t>规定及时</w:t>
            </w:r>
            <w:r>
              <w:rPr>
                <w:rFonts w:hint="eastAsia" w:ascii="黑体" w:eastAsia="黑体" w:cs="宋体"/>
                <w:color w:val="000000"/>
                <w:kern w:val="0"/>
                <w:sz w:val="21"/>
                <w:szCs w:val="21"/>
                <w:highlight w:val="none"/>
                <w:lang w:eastAsia="zh-CN" w:bidi="ar-SA"/>
              </w:rPr>
              <w:t>进行备案</w:t>
            </w:r>
          </w:p>
        </w:tc>
        <w:tc>
          <w:tcPr>
            <w:tcW w:w="1412" w:type="dxa"/>
            <w:gridSpan w:val="4"/>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color w:val="000000"/>
                <w:kern w:val="0"/>
                <w:sz w:val="22"/>
                <w:szCs w:val="22"/>
                <w:highlight w:val="none"/>
                <w:lang w:bidi="ar-SA"/>
              </w:rPr>
              <w:t>□是</w:t>
            </w:r>
            <w:r>
              <w:rPr>
                <w:rFonts w:hint="eastAsia" w:ascii="黑体" w:eastAsia="黑体" w:cs="宋体"/>
                <w:kern w:val="0"/>
                <w:sz w:val="22"/>
                <w:highlight w:val="none"/>
                <w:lang w:bidi="ar-SA"/>
              </w:rPr>
              <w:t>□否</w:t>
            </w:r>
          </w:p>
        </w:tc>
      </w:tr>
      <w:tr>
        <w:tblPrEx>
          <w:shd w:val="clear" w:color="auto" w:fill="FFFFFF"/>
          <w:tblCellMar>
            <w:top w:w="0" w:type="dxa"/>
            <w:left w:w="108" w:type="dxa"/>
            <w:bottom w:w="0" w:type="dxa"/>
            <w:right w:w="108" w:type="dxa"/>
          </w:tblCellMar>
        </w:tblPrEx>
        <w:trPr>
          <w:trHeight w:val="340" w:hRule="atLeast"/>
          <w:jc w:val="center"/>
        </w:trPr>
        <w:tc>
          <w:tcPr>
            <w:tcW w:w="6550" w:type="dxa"/>
            <w:gridSpan w:val="2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240" w:lineRule="exact"/>
              <w:jc w:val="left"/>
              <w:rPr>
                <w:rFonts w:hint="eastAsia" w:ascii="黑体" w:eastAsia="黑体" w:cs="宋体"/>
                <w:color w:val="000000"/>
                <w:kern w:val="0"/>
                <w:sz w:val="21"/>
                <w:szCs w:val="21"/>
                <w:highlight w:val="none"/>
                <w:lang w:val="en-US" w:eastAsia="zh-CN" w:bidi="ar-SA"/>
              </w:rPr>
            </w:pPr>
            <w:r>
              <w:rPr>
                <w:rFonts w:hint="eastAsia" w:ascii="黑体" w:eastAsia="黑体" w:cs="宋体"/>
                <w:color w:val="000000"/>
                <w:kern w:val="0"/>
                <w:sz w:val="21"/>
                <w:szCs w:val="21"/>
                <w:highlight w:val="none"/>
                <w:lang w:bidi="ar-SA"/>
              </w:rPr>
              <w:t>②</w:t>
            </w:r>
            <w:r>
              <w:rPr>
                <w:rFonts w:hint="eastAsia" w:ascii="黑体" w:eastAsia="黑体" w:cs="宋体"/>
                <w:color w:val="000000"/>
                <w:kern w:val="0"/>
                <w:sz w:val="21"/>
                <w:szCs w:val="21"/>
                <w:highlight w:val="none"/>
                <w:lang w:eastAsia="zh-CN" w:bidi="ar-SA"/>
              </w:rPr>
              <w:t>是否按照《中华老字号示范创建管理办法》有关</w:t>
            </w:r>
            <w:r>
              <w:rPr>
                <w:rFonts w:hint="eastAsia" w:ascii="黑体" w:eastAsia="黑体" w:cs="宋体"/>
                <w:color w:val="000000"/>
                <w:kern w:val="0"/>
                <w:sz w:val="21"/>
                <w:szCs w:val="21"/>
                <w:highlight w:val="none"/>
                <w:lang w:bidi="ar-SA"/>
              </w:rPr>
              <w:t>规定按时在中华老字号信息管理系统填报</w:t>
            </w:r>
            <w:r>
              <w:rPr>
                <w:rFonts w:hint="eastAsia" w:ascii="黑体" w:eastAsia="黑体" w:cs="宋体"/>
                <w:color w:val="000000"/>
                <w:kern w:val="0"/>
                <w:sz w:val="21"/>
                <w:szCs w:val="21"/>
                <w:highlight w:val="none"/>
                <w:lang w:eastAsia="zh-CN" w:bidi="ar-SA"/>
              </w:rPr>
              <w:t>经营情况</w:t>
            </w:r>
            <w:r>
              <w:rPr>
                <w:rFonts w:hint="eastAsia" w:ascii="黑体" w:eastAsia="黑体" w:cs="宋体"/>
                <w:color w:val="000000"/>
                <w:kern w:val="0"/>
                <w:sz w:val="21"/>
                <w:szCs w:val="21"/>
                <w:highlight w:val="none"/>
                <w:lang w:bidi="ar-SA"/>
              </w:rPr>
              <w:t>相关信息</w:t>
            </w:r>
          </w:p>
        </w:tc>
        <w:tc>
          <w:tcPr>
            <w:tcW w:w="1412" w:type="dxa"/>
            <w:gridSpan w:val="4"/>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color w:val="000000"/>
                <w:kern w:val="0"/>
                <w:sz w:val="22"/>
                <w:szCs w:val="22"/>
                <w:highlight w:val="none"/>
                <w:lang w:bidi="ar-SA"/>
              </w:rPr>
              <w:t>□是</w:t>
            </w:r>
            <w:r>
              <w:rPr>
                <w:rFonts w:hint="eastAsia" w:ascii="黑体" w:eastAsia="黑体" w:cs="宋体"/>
                <w:kern w:val="0"/>
                <w:sz w:val="22"/>
                <w:highlight w:val="none"/>
                <w:lang w:bidi="ar-SA"/>
              </w:rPr>
              <w:t>□否</w:t>
            </w:r>
          </w:p>
        </w:tc>
      </w:tr>
      <w:tr>
        <w:tblPrEx>
          <w:shd w:val="clear" w:color="auto" w:fill="FFFFFF"/>
          <w:tblCellMar>
            <w:top w:w="0" w:type="dxa"/>
            <w:left w:w="108" w:type="dxa"/>
            <w:bottom w:w="0" w:type="dxa"/>
            <w:right w:w="108" w:type="dxa"/>
          </w:tblCellMar>
        </w:tblPrEx>
        <w:trPr>
          <w:trHeight w:val="340" w:hRule="atLeast"/>
          <w:jc w:val="center"/>
        </w:trPr>
        <w:tc>
          <w:tcPr>
            <w:tcW w:w="6550" w:type="dxa"/>
            <w:gridSpan w:val="2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240" w:lineRule="exact"/>
              <w:jc w:val="left"/>
              <w:rPr>
                <w:rFonts w:hint="eastAsia" w:ascii="黑体" w:eastAsia="黑体" w:cs="宋体"/>
                <w:color w:val="000000"/>
                <w:kern w:val="0"/>
                <w:sz w:val="21"/>
                <w:szCs w:val="21"/>
                <w:highlight w:val="none"/>
                <w:lang w:val="en-US" w:eastAsia="zh-CN" w:bidi="ar-SA"/>
              </w:rPr>
            </w:pPr>
            <w:r>
              <w:rPr>
                <w:rFonts w:hint="eastAsia" w:ascii="黑体" w:eastAsia="黑体" w:cs="宋体"/>
                <w:color w:val="000000"/>
                <w:kern w:val="0"/>
                <w:sz w:val="21"/>
                <w:szCs w:val="21"/>
                <w:highlight w:val="none"/>
                <w:lang w:bidi="ar-SA"/>
              </w:rPr>
              <w:t>③中华老字号标识、牌匾使用是否符合《中华老字号</w:t>
            </w:r>
            <w:r>
              <w:rPr>
                <w:rFonts w:hint="eastAsia" w:ascii="黑体" w:eastAsia="黑体" w:cs="宋体"/>
                <w:color w:val="000000"/>
                <w:kern w:val="0"/>
                <w:sz w:val="21"/>
                <w:szCs w:val="21"/>
                <w:highlight w:val="none"/>
                <w:lang w:eastAsia="zh-CN" w:bidi="ar-SA"/>
              </w:rPr>
              <w:t>标识</w:t>
            </w:r>
            <w:r>
              <w:rPr>
                <w:rFonts w:hint="eastAsia" w:ascii="黑体" w:eastAsia="黑体" w:cs="宋体"/>
                <w:color w:val="000000"/>
                <w:kern w:val="0"/>
                <w:sz w:val="21"/>
                <w:szCs w:val="21"/>
                <w:highlight w:val="none"/>
                <w:lang w:bidi="ar-SA"/>
              </w:rPr>
              <w:t>和牌匾使用规定》</w:t>
            </w:r>
          </w:p>
        </w:tc>
        <w:tc>
          <w:tcPr>
            <w:tcW w:w="1412" w:type="dxa"/>
            <w:gridSpan w:val="4"/>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color w:val="000000"/>
                <w:kern w:val="0"/>
                <w:sz w:val="22"/>
                <w:szCs w:val="22"/>
                <w:highlight w:val="none"/>
                <w:lang w:bidi="ar-SA"/>
              </w:rPr>
              <w:t>□是</w:t>
            </w:r>
            <w:r>
              <w:rPr>
                <w:rFonts w:hint="eastAsia" w:ascii="黑体" w:eastAsia="黑体" w:cs="宋体"/>
                <w:kern w:val="0"/>
                <w:sz w:val="22"/>
                <w:highlight w:val="none"/>
                <w:lang w:bidi="ar-SA"/>
              </w:rPr>
              <w:t>□否</w:t>
            </w:r>
          </w:p>
        </w:tc>
      </w:tr>
      <w:tr>
        <w:tblPrEx>
          <w:shd w:val="clear" w:color="auto" w:fill="FFFFFF"/>
          <w:tblCellMar>
            <w:top w:w="0" w:type="dxa"/>
            <w:left w:w="108" w:type="dxa"/>
            <w:bottom w:w="0" w:type="dxa"/>
            <w:right w:w="108" w:type="dxa"/>
          </w:tblCellMar>
        </w:tblPrEx>
        <w:trPr>
          <w:trHeight w:val="340" w:hRule="atLeast"/>
          <w:jc w:val="center"/>
        </w:trPr>
        <w:tc>
          <w:tcPr>
            <w:tcW w:w="6550" w:type="dxa"/>
            <w:gridSpan w:val="2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240" w:lineRule="exact"/>
              <w:jc w:val="left"/>
              <w:rPr>
                <w:rFonts w:hint="eastAsia" w:ascii="黑体" w:eastAsia="黑体" w:cs="宋体"/>
                <w:color w:val="000000"/>
                <w:kern w:val="0"/>
                <w:sz w:val="21"/>
                <w:szCs w:val="21"/>
                <w:highlight w:val="none"/>
                <w:lang w:val="en-US" w:eastAsia="zh-CN" w:bidi="ar-SA"/>
              </w:rPr>
            </w:pPr>
            <w:r>
              <w:rPr>
                <w:rFonts w:hint="eastAsia" w:ascii="黑体" w:eastAsia="黑体" w:cs="宋体"/>
                <w:color w:val="000000"/>
                <w:kern w:val="0"/>
                <w:sz w:val="21"/>
                <w:szCs w:val="21"/>
                <w:highlight w:val="none"/>
                <w:lang w:bidi="ar-SA"/>
              </w:rPr>
              <w:t>④是否存在因经营问题被相关部门作出行政处罚，或引起社会不良影响的情况</w:t>
            </w:r>
          </w:p>
        </w:tc>
        <w:tc>
          <w:tcPr>
            <w:tcW w:w="1412" w:type="dxa"/>
            <w:gridSpan w:val="4"/>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color w:val="000000"/>
                <w:kern w:val="0"/>
                <w:sz w:val="22"/>
                <w:szCs w:val="22"/>
                <w:highlight w:val="none"/>
                <w:lang w:bidi="ar-SA"/>
              </w:rPr>
              <w:t>□是</w:t>
            </w:r>
            <w:r>
              <w:rPr>
                <w:rFonts w:hint="eastAsia" w:ascii="黑体" w:eastAsia="黑体" w:cs="宋体"/>
                <w:kern w:val="0"/>
                <w:sz w:val="22"/>
                <w:highlight w:val="none"/>
                <w:lang w:bidi="ar-SA"/>
              </w:rPr>
              <w:t>□否</w:t>
            </w:r>
          </w:p>
        </w:tc>
      </w:tr>
      <w:tr>
        <w:tblPrEx>
          <w:shd w:val="clear" w:color="auto" w:fill="FFFFFF"/>
          <w:tblCellMar>
            <w:top w:w="0" w:type="dxa"/>
            <w:left w:w="108" w:type="dxa"/>
            <w:bottom w:w="0" w:type="dxa"/>
            <w:right w:w="108" w:type="dxa"/>
          </w:tblCellMar>
        </w:tblPrEx>
        <w:trPr>
          <w:trHeight w:val="340" w:hRule="atLeast"/>
          <w:jc w:val="center"/>
        </w:trPr>
        <w:tc>
          <w:tcPr>
            <w:tcW w:w="6550" w:type="dxa"/>
            <w:gridSpan w:val="2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240" w:lineRule="exact"/>
              <w:rPr>
                <w:rFonts w:hint="eastAsia" w:ascii="黑体" w:eastAsia="黑体" w:cs="宋体"/>
                <w:color w:val="000000"/>
                <w:kern w:val="0"/>
                <w:sz w:val="21"/>
                <w:szCs w:val="21"/>
                <w:highlight w:val="none"/>
                <w:lang w:val="en-US" w:eastAsia="zh-CN" w:bidi="ar-SA"/>
              </w:rPr>
            </w:pPr>
            <w:r>
              <w:rPr>
                <w:rFonts w:hint="eastAsia" w:ascii="黑体" w:eastAsia="黑体" w:cs="宋体"/>
                <w:color w:val="000000"/>
                <w:kern w:val="0"/>
                <w:sz w:val="21"/>
                <w:szCs w:val="21"/>
                <w:highlight w:val="none"/>
                <w:lang w:bidi="ar-SA"/>
              </w:rPr>
              <w:t>⑤是否因</w:t>
            </w:r>
            <w:r>
              <w:rPr>
                <w:rFonts w:hint="eastAsia" w:ascii="黑体" w:eastAsia="黑体" w:cs="宋体"/>
                <w:color w:val="000000"/>
                <w:kern w:val="0"/>
                <w:sz w:val="21"/>
                <w:szCs w:val="21"/>
                <w:highlight w:val="none"/>
                <w:lang w:eastAsia="zh-CN" w:bidi="ar-SA"/>
              </w:rPr>
              <w:t>违反</w:t>
            </w:r>
            <w:r>
              <w:rPr>
                <w:rFonts w:hint="eastAsia" w:ascii="黑体" w:eastAsia="黑体" w:cs="宋体"/>
                <w:color w:val="000000"/>
                <w:kern w:val="0"/>
                <w:sz w:val="21"/>
                <w:szCs w:val="21"/>
                <w:highlight w:val="none"/>
                <w:lang w:bidi="ar-SA"/>
              </w:rPr>
              <w:t>《文物保护法》相关规定，对涉及不可移动文物的生产经营场所违法进行修缮、转让、抵押、改变用途等活动被相关部门作出行政处罚</w:t>
            </w:r>
          </w:p>
        </w:tc>
        <w:tc>
          <w:tcPr>
            <w:tcW w:w="1412" w:type="dxa"/>
            <w:gridSpan w:val="4"/>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color w:val="000000"/>
                <w:kern w:val="0"/>
                <w:sz w:val="22"/>
                <w:szCs w:val="22"/>
                <w:highlight w:val="none"/>
                <w:lang w:bidi="ar-SA"/>
              </w:rPr>
              <w:t>□是</w:t>
            </w:r>
            <w:r>
              <w:rPr>
                <w:rFonts w:hint="eastAsia" w:ascii="黑体" w:eastAsia="黑体" w:cs="宋体"/>
                <w:kern w:val="0"/>
                <w:sz w:val="22"/>
                <w:highlight w:val="none"/>
                <w:lang w:bidi="ar-SA"/>
              </w:rPr>
              <w:t>□否</w:t>
            </w:r>
          </w:p>
        </w:tc>
      </w:tr>
      <w:tr>
        <w:tblPrEx>
          <w:shd w:val="clear" w:color="auto" w:fill="FFFFFF"/>
          <w:tblCellMar>
            <w:top w:w="0" w:type="dxa"/>
            <w:left w:w="108" w:type="dxa"/>
            <w:bottom w:w="0" w:type="dxa"/>
            <w:right w:w="108" w:type="dxa"/>
          </w:tblCellMar>
        </w:tblPrEx>
        <w:trPr>
          <w:trHeight w:val="340" w:hRule="atLeast"/>
          <w:jc w:val="center"/>
        </w:trPr>
        <w:tc>
          <w:tcPr>
            <w:tcW w:w="6550" w:type="dxa"/>
            <w:gridSpan w:val="2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left"/>
              <w:rPr>
                <w:rFonts w:hint="eastAsia" w:ascii="黑体" w:eastAsia="黑体" w:cs="宋体"/>
                <w:color w:val="000000"/>
                <w:kern w:val="0"/>
                <w:sz w:val="21"/>
                <w:szCs w:val="21"/>
                <w:highlight w:val="none"/>
                <w:lang w:val="en-US" w:eastAsia="zh-CN" w:bidi="ar-SA"/>
              </w:rPr>
            </w:pPr>
            <w:r>
              <w:rPr>
                <w:rFonts w:hint="eastAsia" w:ascii="黑体" w:eastAsia="黑体" w:cs="宋体"/>
                <w:color w:val="000000"/>
                <w:kern w:val="0"/>
                <w:sz w:val="21"/>
                <w:szCs w:val="21"/>
                <w:highlight w:val="none"/>
                <w:lang w:bidi="ar-SA"/>
              </w:rPr>
              <w:t>⑥是否被相关部门列入经营异常名录</w:t>
            </w:r>
          </w:p>
        </w:tc>
        <w:tc>
          <w:tcPr>
            <w:tcW w:w="1412" w:type="dxa"/>
            <w:gridSpan w:val="4"/>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color w:val="000000"/>
                <w:kern w:val="0"/>
                <w:sz w:val="22"/>
                <w:szCs w:val="22"/>
                <w:highlight w:val="none"/>
                <w:lang w:bidi="ar-SA"/>
              </w:rPr>
              <w:t>□是</w:t>
            </w:r>
            <w:r>
              <w:rPr>
                <w:rFonts w:hint="eastAsia" w:ascii="黑体" w:eastAsia="黑体" w:cs="宋体"/>
                <w:kern w:val="0"/>
                <w:sz w:val="22"/>
                <w:highlight w:val="none"/>
                <w:lang w:bidi="ar-SA"/>
              </w:rPr>
              <w:t>□否</w:t>
            </w:r>
          </w:p>
        </w:tc>
      </w:tr>
      <w:tr>
        <w:tblPrEx>
          <w:shd w:val="clear" w:color="auto" w:fill="FFFFFF"/>
          <w:tblCellMar>
            <w:top w:w="0" w:type="dxa"/>
            <w:left w:w="108" w:type="dxa"/>
            <w:bottom w:w="0" w:type="dxa"/>
            <w:right w:w="108" w:type="dxa"/>
          </w:tblCellMar>
        </w:tblPrEx>
        <w:trPr>
          <w:trHeight w:val="340" w:hRule="atLeast"/>
          <w:jc w:val="center"/>
        </w:trPr>
        <w:tc>
          <w:tcPr>
            <w:tcW w:w="6550" w:type="dxa"/>
            <w:gridSpan w:val="2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left"/>
              <w:rPr>
                <w:rFonts w:hint="eastAsia" w:ascii="黑体" w:eastAsia="黑体" w:cs="宋体"/>
                <w:color w:val="000000"/>
                <w:kern w:val="0"/>
                <w:sz w:val="21"/>
                <w:szCs w:val="21"/>
                <w:highlight w:val="none"/>
                <w:lang w:val="en-US" w:eastAsia="zh-CN" w:bidi="ar-SA"/>
              </w:rPr>
            </w:pPr>
            <w:r>
              <w:rPr>
                <w:rFonts w:hint="eastAsia" w:ascii="黑体" w:eastAsia="黑体" w:cs="宋体"/>
                <w:color w:val="000000"/>
                <w:kern w:val="0"/>
                <w:sz w:val="21"/>
                <w:szCs w:val="21"/>
                <w:highlight w:val="none"/>
                <w:lang w:bidi="ar-SA"/>
              </w:rPr>
              <w:t>⑦是否被相关部门列入严重违法失信名单</w:t>
            </w:r>
          </w:p>
        </w:tc>
        <w:tc>
          <w:tcPr>
            <w:tcW w:w="1412" w:type="dxa"/>
            <w:gridSpan w:val="4"/>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color w:val="000000"/>
                <w:kern w:val="0"/>
                <w:sz w:val="22"/>
                <w:szCs w:val="22"/>
                <w:highlight w:val="none"/>
                <w:lang w:bidi="ar-SA"/>
              </w:rPr>
              <w:t>□是</w:t>
            </w:r>
            <w:r>
              <w:rPr>
                <w:rFonts w:hint="eastAsia" w:ascii="黑体" w:eastAsia="黑体" w:cs="宋体"/>
                <w:kern w:val="0"/>
                <w:sz w:val="22"/>
                <w:highlight w:val="none"/>
                <w:lang w:bidi="ar-SA"/>
              </w:rPr>
              <w:t>□否</w:t>
            </w:r>
          </w:p>
        </w:tc>
      </w:tr>
      <w:tr>
        <w:tblPrEx>
          <w:shd w:val="clear" w:color="auto" w:fill="FFFFFF"/>
          <w:tblCellMar>
            <w:top w:w="0" w:type="dxa"/>
            <w:left w:w="108" w:type="dxa"/>
            <w:bottom w:w="0" w:type="dxa"/>
            <w:right w:w="108" w:type="dxa"/>
          </w:tblCellMar>
        </w:tblPrEx>
        <w:trPr>
          <w:trHeight w:val="340" w:hRule="atLeast"/>
          <w:jc w:val="center"/>
        </w:trPr>
        <w:tc>
          <w:tcPr>
            <w:tcW w:w="6550" w:type="dxa"/>
            <w:gridSpan w:val="2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240" w:lineRule="exact"/>
              <w:jc w:val="left"/>
              <w:rPr>
                <w:rFonts w:hint="eastAsia" w:ascii="黑体" w:eastAsia="黑体" w:cs="宋体"/>
                <w:color w:val="000000"/>
                <w:kern w:val="0"/>
                <w:sz w:val="21"/>
                <w:szCs w:val="21"/>
                <w:highlight w:val="none"/>
                <w:lang w:val="en-US" w:eastAsia="zh-CN" w:bidi="ar-SA"/>
              </w:rPr>
            </w:pPr>
            <w:r>
              <w:rPr>
                <w:rFonts w:hint="eastAsia" w:ascii="黑体" w:eastAsia="黑体" w:cs="宋体"/>
                <w:color w:val="000000"/>
                <w:kern w:val="0"/>
                <w:sz w:val="21"/>
                <w:szCs w:val="21"/>
                <w:highlight w:val="none"/>
                <w:lang w:bidi="ar-SA"/>
              </w:rPr>
              <w:t>⑧是否存在企业破产清算、解散、注销、被吊销营业执照或三年以上不开展经营活动的情况</w:t>
            </w:r>
          </w:p>
        </w:tc>
        <w:tc>
          <w:tcPr>
            <w:tcW w:w="1412" w:type="dxa"/>
            <w:gridSpan w:val="4"/>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color w:val="000000"/>
                <w:kern w:val="0"/>
                <w:sz w:val="22"/>
                <w:szCs w:val="22"/>
                <w:highlight w:val="none"/>
                <w:lang w:bidi="ar-SA"/>
              </w:rPr>
              <w:t>□是</w:t>
            </w:r>
            <w:r>
              <w:rPr>
                <w:rFonts w:hint="eastAsia" w:ascii="黑体" w:eastAsia="黑体" w:cs="宋体"/>
                <w:kern w:val="0"/>
                <w:sz w:val="22"/>
                <w:highlight w:val="none"/>
                <w:lang w:bidi="ar-SA"/>
              </w:rPr>
              <w:t>□否</w:t>
            </w:r>
          </w:p>
        </w:tc>
      </w:tr>
      <w:tr>
        <w:tblPrEx>
          <w:shd w:val="clear" w:color="auto" w:fill="FFFFFF"/>
          <w:tblCellMar>
            <w:top w:w="0" w:type="dxa"/>
            <w:left w:w="108" w:type="dxa"/>
            <w:bottom w:w="0" w:type="dxa"/>
            <w:right w:w="108" w:type="dxa"/>
          </w:tblCellMar>
        </w:tblPrEx>
        <w:trPr>
          <w:trHeight w:val="340" w:hRule="atLeast"/>
          <w:jc w:val="center"/>
        </w:trPr>
        <w:tc>
          <w:tcPr>
            <w:tcW w:w="6550" w:type="dxa"/>
            <w:gridSpan w:val="2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left"/>
              <w:rPr>
                <w:rFonts w:hint="eastAsia" w:ascii="黑体" w:eastAsia="黑体" w:cs="宋体"/>
                <w:color w:val="000000"/>
                <w:kern w:val="0"/>
                <w:sz w:val="21"/>
                <w:szCs w:val="21"/>
                <w:highlight w:val="none"/>
                <w:lang w:val="en-US" w:eastAsia="zh-CN" w:bidi="ar-SA"/>
              </w:rPr>
            </w:pPr>
            <w:r>
              <w:rPr>
                <w:rFonts w:hint="eastAsia" w:ascii="黑体" w:eastAsia="黑体" w:cs="宋体"/>
                <w:color w:val="000000"/>
                <w:kern w:val="0"/>
                <w:sz w:val="21"/>
                <w:szCs w:val="21"/>
                <w:highlight w:val="none"/>
                <w:lang w:bidi="ar-SA"/>
              </w:rPr>
              <w:t>⑨是否丧失老字号注册商标所有权及使用权</w:t>
            </w:r>
          </w:p>
        </w:tc>
        <w:tc>
          <w:tcPr>
            <w:tcW w:w="1412" w:type="dxa"/>
            <w:gridSpan w:val="4"/>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color w:val="000000"/>
                <w:kern w:val="0"/>
                <w:sz w:val="22"/>
                <w:szCs w:val="22"/>
                <w:highlight w:val="none"/>
                <w:lang w:bidi="ar-SA"/>
              </w:rPr>
              <w:t>□是</w:t>
            </w:r>
            <w:r>
              <w:rPr>
                <w:rFonts w:hint="eastAsia" w:ascii="黑体" w:eastAsia="黑体" w:cs="宋体"/>
                <w:kern w:val="0"/>
                <w:sz w:val="22"/>
                <w:highlight w:val="none"/>
                <w:lang w:bidi="ar-SA"/>
              </w:rPr>
              <w:t>□否</w:t>
            </w:r>
          </w:p>
        </w:tc>
      </w:tr>
      <w:tr>
        <w:tblPrEx>
          <w:shd w:val="clear" w:color="auto" w:fill="FFFFFF"/>
          <w:tblCellMar>
            <w:top w:w="0" w:type="dxa"/>
            <w:left w:w="108" w:type="dxa"/>
            <w:bottom w:w="0" w:type="dxa"/>
            <w:right w:w="108" w:type="dxa"/>
          </w:tblCellMar>
        </w:tblPrEx>
        <w:trPr>
          <w:trHeight w:val="340" w:hRule="atLeast"/>
          <w:jc w:val="center"/>
        </w:trPr>
        <w:tc>
          <w:tcPr>
            <w:tcW w:w="6550" w:type="dxa"/>
            <w:gridSpan w:val="23"/>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240" w:lineRule="exact"/>
              <w:jc w:val="left"/>
              <w:rPr>
                <w:rFonts w:hint="eastAsia" w:ascii="黑体" w:eastAsia="黑体" w:cs="宋体"/>
                <w:color w:val="000000"/>
                <w:kern w:val="0"/>
                <w:sz w:val="21"/>
                <w:szCs w:val="21"/>
                <w:highlight w:val="none"/>
                <w:lang w:val="en-US" w:eastAsia="zh-CN" w:bidi="ar-SA"/>
              </w:rPr>
            </w:pPr>
            <w:r>
              <w:rPr>
                <w:rFonts w:hint="eastAsia" w:ascii="黑体" w:eastAsia="黑体" w:cs="宋体"/>
                <w:color w:val="000000"/>
                <w:kern w:val="0"/>
                <w:sz w:val="21"/>
                <w:szCs w:val="21"/>
                <w:highlight w:val="none"/>
                <w:lang w:bidi="ar-SA"/>
              </w:rPr>
              <w:t>⑩是否发生严重损害消费者权益、出现重大质量问题或安全事故、重复侵犯他人知识产权、严重扰乱市场秩序或其他严重违法行为的情况</w:t>
            </w:r>
          </w:p>
        </w:tc>
        <w:tc>
          <w:tcPr>
            <w:tcW w:w="1412" w:type="dxa"/>
            <w:gridSpan w:val="4"/>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color w:val="000000"/>
                <w:kern w:val="0"/>
                <w:sz w:val="22"/>
                <w:szCs w:val="22"/>
                <w:highlight w:val="none"/>
                <w:lang w:bidi="ar-SA"/>
              </w:rPr>
              <w:t>□是</w:t>
            </w:r>
            <w:r>
              <w:rPr>
                <w:rFonts w:hint="eastAsia" w:ascii="黑体" w:eastAsia="黑体" w:cs="宋体"/>
                <w:kern w:val="0"/>
                <w:sz w:val="22"/>
                <w:highlight w:val="none"/>
                <w:lang w:bidi="ar-SA"/>
              </w:rPr>
              <w:t>□否</w:t>
            </w:r>
          </w:p>
        </w:tc>
      </w:tr>
      <w:tr>
        <w:tblPrEx>
          <w:shd w:val="clear" w:color="auto" w:fill="FFFFFF"/>
          <w:tblCellMar>
            <w:top w:w="0" w:type="dxa"/>
            <w:left w:w="108" w:type="dxa"/>
            <w:bottom w:w="0" w:type="dxa"/>
            <w:right w:w="108" w:type="dxa"/>
          </w:tblCellMar>
        </w:tblPrEx>
        <w:trPr>
          <w:trHeight w:val="454" w:hRule="exact"/>
          <w:jc w:val="center"/>
        </w:trPr>
        <w:tc>
          <w:tcPr>
            <w:tcW w:w="6550" w:type="dxa"/>
            <w:gridSpan w:val="23"/>
            <w:tcBorders>
              <w:top w:val="single" w:color="auto" w:sz="8" w:space="0"/>
              <w:left w:val="single" w:color="auto" w:sz="8" w:space="0"/>
              <w:bottom w:val="single" w:color="auto" w:sz="8" w:space="0"/>
              <w:right w:val="single" w:color="auto" w:sz="8" w:space="0"/>
            </w:tcBorders>
            <w:shd w:val="clear" w:color="auto" w:fill="FFFFFF"/>
            <w:noWrap w:val="0"/>
            <w:vAlign w:val="top"/>
          </w:tcPr>
          <w:p>
            <w:pPr>
              <w:widowControl/>
              <w:jc w:val="center"/>
              <w:rPr>
                <w:rFonts w:hint="eastAsia" w:ascii="黑体" w:eastAsia="黑体" w:cs="宋体"/>
                <w:color w:val="000000"/>
                <w:kern w:val="0"/>
                <w:sz w:val="21"/>
                <w:szCs w:val="21"/>
                <w:highlight w:val="none"/>
                <w:lang w:val="en-US" w:eastAsia="zh-CN" w:bidi="ar-SA"/>
              </w:rPr>
            </w:pPr>
            <w:r>
              <w:rPr>
                <w:rFonts w:hint="eastAsia" w:ascii="黑体" w:eastAsia="黑体" w:cs="宋体"/>
                <w:color w:val="000000"/>
                <w:kern w:val="0"/>
                <w:sz w:val="21"/>
                <w:szCs w:val="21"/>
                <w:highlight w:val="none"/>
                <w:lang w:bidi="ar-SA"/>
              </w:rPr>
              <w:t>⑪是否存在以欺骗或其他不正当手段骗取中华老字号示范称号的情况</w:t>
            </w:r>
          </w:p>
        </w:tc>
        <w:tc>
          <w:tcPr>
            <w:tcW w:w="1412" w:type="dxa"/>
            <w:gridSpan w:val="4"/>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color w:val="000000"/>
                <w:kern w:val="0"/>
                <w:sz w:val="22"/>
                <w:szCs w:val="22"/>
                <w:highlight w:val="none"/>
                <w:lang w:bidi="ar-SA"/>
              </w:rPr>
              <w:t>□是</w:t>
            </w:r>
            <w:r>
              <w:rPr>
                <w:rFonts w:hint="eastAsia" w:ascii="黑体" w:eastAsia="黑体" w:cs="宋体"/>
                <w:kern w:val="0"/>
                <w:sz w:val="22"/>
                <w:highlight w:val="none"/>
                <w:lang w:bidi="ar-SA"/>
              </w:rPr>
              <w:t>□否</w:t>
            </w:r>
          </w:p>
        </w:tc>
      </w:tr>
      <w:tr>
        <w:tblPrEx>
          <w:shd w:val="clear" w:color="auto" w:fill="FFFFFF"/>
          <w:tblCellMar>
            <w:top w:w="0" w:type="dxa"/>
            <w:left w:w="108" w:type="dxa"/>
            <w:bottom w:w="0" w:type="dxa"/>
            <w:right w:w="108" w:type="dxa"/>
          </w:tblCellMar>
        </w:tblPrEx>
        <w:trPr>
          <w:trHeight w:val="454" w:hRule="exact"/>
          <w:jc w:val="center"/>
        </w:trPr>
        <w:tc>
          <w:tcPr>
            <w:tcW w:w="6550" w:type="dxa"/>
            <w:gridSpan w:val="23"/>
            <w:tcBorders>
              <w:top w:val="single" w:color="auto" w:sz="8" w:space="0"/>
              <w:left w:val="single" w:color="auto" w:sz="8" w:space="0"/>
              <w:bottom w:val="single" w:color="auto" w:sz="8" w:space="0"/>
              <w:right w:val="single" w:color="auto" w:sz="8" w:space="0"/>
            </w:tcBorders>
            <w:shd w:val="clear" w:color="auto" w:fill="FFFFFF"/>
            <w:noWrap w:val="0"/>
            <w:vAlign w:val="top"/>
          </w:tcPr>
          <w:p>
            <w:pPr>
              <w:widowControl/>
              <w:jc w:val="center"/>
              <w:rPr>
                <w:rFonts w:hint="eastAsia" w:ascii="黑体" w:eastAsia="黑体" w:cs="宋体"/>
                <w:color w:val="000000"/>
                <w:kern w:val="0"/>
                <w:sz w:val="21"/>
                <w:szCs w:val="21"/>
                <w:highlight w:val="none"/>
                <w:lang w:val="en-US" w:eastAsia="zh-CN" w:bidi="ar-SA"/>
              </w:rPr>
            </w:pPr>
            <w:r>
              <w:rPr>
                <w:rFonts w:hint="eastAsia" w:ascii="黑体" w:eastAsia="黑体" w:cs="宋体"/>
                <w:color w:val="000000"/>
                <w:kern w:val="0"/>
                <w:sz w:val="21"/>
                <w:szCs w:val="21"/>
                <w:highlight w:val="none"/>
                <w:lang w:bidi="ar-SA"/>
              </w:rPr>
              <w:t>⑫是否存在其他不符合中华老字号和中华老字号企业基本条件的情况</w:t>
            </w:r>
          </w:p>
        </w:tc>
        <w:tc>
          <w:tcPr>
            <w:tcW w:w="1412" w:type="dxa"/>
            <w:gridSpan w:val="4"/>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color w:val="000000"/>
                <w:kern w:val="0"/>
                <w:sz w:val="22"/>
                <w:szCs w:val="22"/>
                <w:highlight w:val="none"/>
                <w:lang w:bidi="ar-SA"/>
              </w:rPr>
              <w:t>□是</w:t>
            </w:r>
            <w:r>
              <w:rPr>
                <w:rFonts w:hint="eastAsia" w:ascii="黑体" w:eastAsia="黑体" w:cs="宋体"/>
                <w:kern w:val="0"/>
                <w:sz w:val="22"/>
                <w:highlight w:val="none"/>
                <w:lang w:bidi="ar-SA"/>
              </w:rPr>
              <w:t>□否</w:t>
            </w:r>
          </w:p>
        </w:tc>
      </w:tr>
      <w:tr>
        <w:tblPrEx>
          <w:shd w:val="clear" w:color="auto" w:fill="FFFFFF"/>
          <w:tblCellMar>
            <w:top w:w="0" w:type="dxa"/>
            <w:left w:w="108" w:type="dxa"/>
            <w:bottom w:w="0" w:type="dxa"/>
            <w:right w:w="108" w:type="dxa"/>
          </w:tblCellMar>
        </w:tblPrEx>
        <w:trPr>
          <w:trHeight w:val="340" w:hRule="exact"/>
          <w:jc w:val="center"/>
        </w:trPr>
        <w:tc>
          <w:tcPr>
            <w:tcW w:w="7962" w:type="dxa"/>
            <w:gridSpan w:val="27"/>
            <w:tcBorders>
              <w:top w:val="nil"/>
              <w:left w:val="nil"/>
              <w:bottom w:val="nil"/>
              <w:right w:val="nil"/>
            </w:tcBorders>
            <w:shd w:val="clear" w:color="auto" w:fill="FFFFFF"/>
            <w:noWrap w:val="0"/>
            <w:vAlign w:val="center"/>
          </w:tcPr>
          <w:p>
            <w:pPr>
              <w:widowControl/>
              <w:jc w:val="left"/>
              <w:rPr>
                <w:rFonts w:hint="eastAsia" w:ascii="黑体" w:eastAsia="黑体" w:cs="黑体"/>
                <w:kern w:val="0"/>
                <w:sz w:val="21"/>
                <w:szCs w:val="21"/>
                <w:highlight w:val="none"/>
                <w:lang w:bidi="ar-SA"/>
              </w:rPr>
            </w:pPr>
            <w:r>
              <w:rPr>
                <w:rFonts w:hint="eastAsia" w:ascii="黑体" w:eastAsia="黑体" w:cs="黑体"/>
                <w:kern w:val="0"/>
                <w:sz w:val="21"/>
                <w:szCs w:val="21"/>
                <w:highlight w:val="none"/>
                <w:lang w:eastAsia="zh-CN" w:bidi="ar-SA"/>
              </w:rPr>
              <w:t>中华老字号企业</w:t>
            </w:r>
            <w:r>
              <w:rPr>
                <w:rFonts w:hint="eastAsia" w:ascii="黑体" w:eastAsia="黑体" w:cs="黑体"/>
                <w:kern w:val="0"/>
                <w:sz w:val="21"/>
                <w:szCs w:val="21"/>
                <w:highlight w:val="none"/>
                <w:lang w:bidi="ar-SA"/>
              </w:rPr>
              <w:t>法定代表人签字：</w:t>
            </w:r>
          </w:p>
        </w:tc>
      </w:tr>
      <w:tr>
        <w:tblPrEx>
          <w:shd w:val="clear" w:color="auto" w:fill="FFFFFF"/>
          <w:tblCellMar>
            <w:top w:w="0" w:type="dxa"/>
            <w:left w:w="108" w:type="dxa"/>
            <w:bottom w:w="0" w:type="dxa"/>
            <w:right w:w="108" w:type="dxa"/>
          </w:tblCellMar>
        </w:tblPrEx>
        <w:trPr>
          <w:trHeight w:val="340" w:hRule="exact"/>
          <w:jc w:val="center"/>
        </w:trPr>
        <w:tc>
          <w:tcPr>
            <w:tcW w:w="7962" w:type="dxa"/>
            <w:gridSpan w:val="27"/>
            <w:tcBorders>
              <w:top w:val="nil"/>
              <w:left w:val="nil"/>
              <w:bottom w:val="nil"/>
              <w:right w:val="nil"/>
            </w:tcBorders>
            <w:shd w:val="clear" w:color="auto" w:fill="FFFFFF"/>
            <w:noWrap w:val="0"/>
            <w:vAlign w:val="center"/>
          </w:tcPr>
          <w:p>
            <w:pPr>
              <w:widowControl/>
              <w:wordWrap w:val="0"/>
              <w:jc w:val="right"/>
              <w:rPr>
                <w:rFonts w:hint="eastAsia" w:ascii="黑体" w:eastAsia="黑体" w:cs="黑体"/>
                <w:kern w:val="0"/>
                <w:sz w:val="21"/>
                <w:szCs w:val="21"/>
                <w:highlight w:val="none"/>
                <w:lang w:val="en-US" w:eastAsia="zh-CN" w:bidi="ar-SA"/>
              </w:rPr>
            </w:pPr>
            <w:r>
              <w:rPr>
                <w:rFonts w:hint="eastAsia" w:ascii="黑体" w:eastAsia="黑体" w:cs="黑体"/>
                <w:kern w:val="0"/>
                <w:sz w:val="21"/>
                <w:szCs w:val="21"/>
                <w:highlight w:val="none"/>
                <w:lang w:eastAsia="zh-CN" w:bidi="ar-SA"/>
              </w:rPr>
              <w:t>企业</w:t>
            </w:r>
            <w:r>
              <w:rPr>
                <w:rFonts w:hint="eastAsia" w:ascii="黑体" w:eastAsia="黑体" w:cs="黑体"/>
                <w:kern w:val="0"/>
                <w:sz w:val="21"/>
                <w:szCs w:val="21"/>
                <w:highlight w:val="none"/>
                <w:lang w:bidi="ar-SA"/>
              </w:rPr>
              <w:t>盖章</w:t>
            </w:r>
            <w:r>
              <w:rPr>
                <w:rFonts w:hint="eastAsia" w:ascii="黑体" w:eastAsia="黑体" w:cs="黑体"/>
                <w:kern w:val="0"/>
                <w:sz w:val="21"/>
                <w:szCs w:val="21"/>
                <w:highlight w:val="none"/>
                <w:lang w:eastAsia="zh-CN" w:bidi="ar-SA"/>
              </w:rPr>
              <w:t>：</w:t>
            </w:r>
            <w:r>
              <w:rPr>
                <w:rFonts w:hint="eastAsia" w:ascii="黑体" w:eastAsia="黑体" w:cs="黑体"/>
                <w:kern w:val="0"/>
                <w:sz w:val="21"/>
                <w:szCs w:val="21"/>
                <w:highlight w:val="none"/>
                <w:lang w:val="en-US" w:eastAsia="zh-CN" w:bidi="ar-SA"/>
              </w:rPr>
              <w:t xml:space="preserve">            </w:t>
            </w:r>
          </w:p>
        </w:tc>
      </w:tr>
      <w:tr>
        <w:tblPrEx>
          <w:shd w:val="clear" w:color="auto" w:fill="FFFFFF"/>
          <w:tblCellMar>
            <w:top w:w="0" w:type="dxa"/>
            <w:left w:w="108" w:type="dxa"/>
            <w:bottom w:w="0" w:type="dxa"/>
            <w:right w:w="108" w:type="dxa"/>
          </w:tblCellMar>
        </w:tblPrEx>
        <w:trPr>
          <w:trHeight w:val="340" w:hRule="exact"/>
          <w:jc w:val="center"/>
        </w:trPr>
        <w:tc>
          <w:tcPr>
            <w:tcW w:w="7962" w:type="dxa"/>
            <w:gridSpan w:val="27"/>
            <w:tcBorders>
              <w:top w:val="nil"/>
              <w:left w:val="nil"/>
              <w:bottom w:val="nil"/>
              <w:right w:val="nil"/>
            </w:tcBorders>
            <w:shd w:val="clear" w:color="auto" w:fill="FFFFFF"/>
            <w:noWrap w:val="0"/>
            <w:vAlign w:val="center"/>
          </w:tcPr>
          <w:p>
            <w:pPr>
              <w:widowControl/>
              <w:wordWrap w:val="0"/>
              <w:ind w:firstLine="315" w:firstLineChars="150"/>
              <w:jc w:val="right"/>
              <w:rPr>
                <w:rFonts w:hint="eastAsia" w:ascii="黑体" w:eastAsia="黑体" w:cs="黑体"/>
                <w:kern w:val="0"/>
                <w:sz w:val="21"/>
                <w:szCs w:val="21"/>
                <w:highlight w:val="none"/>
                <w:lang w:val="en-US" w:eastAsia="zh-CN" w:bidi="ar-SA"/>
              </w:rPr>
            </w:pPr>
            <w:r>
              <w:rPr>
                <w:rFonts w:hint="eastAsia" w:ascii="黑体" w:eastAsia="黑体" w:cs="黑体"/>
                <w:kern w:val="0"/>
                <w:sz w:val="21"/>
                <w:szCs w:val="21"/>
                <w:highlight w:val="none"/>
                <w:lang w:bidi="ar-SA"/>
              </w:rPr>
              <w:t xml:space="preserve">年   </w:t>
            </w:r>
            <w:r>
              <w:rPr>
                <w:rFonts w:hint="eastAsia" w:ascii="黑体" w:eastAsia="黑体" w:cs="黑体"/>
                <w:kern w:val="0"/>
                <w:sz w:val="21"/>
                <w:szCs w:val="21"/>
                <w:highlight w:val="none"/>
                <w:lang w:val="en-US" w:eastAsia="zh-CN" w:bidi="ar-SA"/>
              </w:rPr>
              <w:t xml:space="preserve">  </w:t>
            </w:r>
            <w:r>
              <w:rPr>
                <w:rFonts w:hint="eastAsia" w:ascii="黑体" w:eastAsia="黑体" w:cs="黑体"/>
                <w:kern w:val="0"/>
                <w:sz w:val="21"/>
                <w:szCs w:val="21"/>
                <w:highlight w:val="none"/>
                <w:lang w:bidi="ar-SA"/>
              </w:rPr>
              <w:t xml:space="preserve"> 月  </w:t>
            </w:r>
            <w:r>
              <w:rPr>
                <w:rFonts w:hint="eastAsia" w:ascii="黑体" w:eastAsia="黑体" w:cs="黑体"/>
                <w:kern w:val="0"/>
                <w:sz w:val="21"/>
                <w:szCs w:val="21"/>
                <w:highlight w:val="none"/>
                <w:lang w:val="en-US" w:eastAsia="zh-CN" w:bidi="ar-SA"/>
              </w:rPr>
              <w:t xml:space="preserve">  </w:t>
            </w:r>
            <w:r>
              <w:rPr>
                <w:rFonts w:hint="eastAsia" w:ascii="黑体" w:eastAsia="黑体" w:cs="黑体"/>
                <w:kern w:val="0"/>
                <w:sz w:val="21"/>
                <w:szCs w:val="21"/>
                <w:highlight w:val="none"/>
                <w:lang w:bidi="ar-SA"/>
              </w:rPr>
              <w:t xml:space="preserve">  日</w:t>
            </w:r>
          </w:p>
        </w:tc>
      </w:tr>
      <w:tr>
        <w:tblPrEx>
          <w:shd w:val="clear" w:color="auto" w:fill="FFFFFF"/>
          <w:tblCellMar>
            <w:top w:w="0" w:type="dxa"/>
            <w:left w:w="108" w:type="dxa"/>
            <w:bottom w:w="0" w:type="dxa"/>
            <w:right w:w="108" w:type="dxa"/>
          </w:tblCellMar>
        </w:tblPrEx>
        <w:trPr>
          <w:trHeight w:val="340" w:hRule="exact"/>
          <w:jc w:val="center"/>
        </w:trPr>
        <w:tc>
          <w:tcPr>
            <w:tcW w:w="7962" w:type="dxa"/>
            <w:gridSpan w:val="27"/>
            <w:tcBorders>
              <w:top w:val="nil"/>
              <w:left w:val="nil"/>
              <w:bottom w:val="nil"/>
              <w:right w:val="nil"/>
            </w:tcBorders>
            <w:shd w:val="clear" w:color="auto" w:fill="FFFFFF"/>
            <w:noWrap w:val="0"/>
            <w:vAlign w:val="center"/>
          </w:tcPr>
          <w:p>
            <w:pPr>
              <w:widowControl/>
              <w:wordWrap w:val="0"/>
              <w:jc w:val="both"/>
              <w:rPr>
                <w:rFonts w:hint="eastAsia" w:ascii="黑体" w:eastAsia="黑体" w:cs="黑体"/>
                <w:kern w:val="0"/>
                <w:sz w:val="21"/>
                <w:szCs w:val="21"/>
                <w:lang w:val="en-US" w:eastAsia="zh-CN" w:bidi="ar-SA"/>
              </w:rPr>
            </w:pPr>
            <w:r>
              <w:rPr>
                <w:rFonts w:hint="eastAsia" w:ascii="黑体" w:eastAsia="黑体" w:cs="黑体"/>
                <w:kern w:val="0"/>
                <w:sz w:val="21"/>
                <w:szCs w:val="21"/>
                <w:lang w:eastAsia="zh-CN" w:bidi="ar-SA"/>
              </w:rPr>
              <w:t>复核结果建议：</w:t>
            </w:r>
            <w:r>
              <w:rPr>
                <w:rFonts w:ascii="黑体" w:eastAsia="黑体" w:cs="黑体"/>
                <w:color w:val="000000"/>
                <w:sz w:val="21"/>
                <w:szCs w:val="21"/>
                <w:lang w:bidi="ar-SA"/>
              </w:rPr>
              <w:sym w:font="Wingdings 2" w:char="00A3"/>
            </w:r>
            <w:r>
              <w:rPr>
                <w:rFonts w:hint="eastAsia" w:ascii="黑体" w:eastAsia="黑体" w:cs="黑体"/>
                <w:kern w:val="0"/>
                <w:sz w:val="21"/>
                <w:szCs w:val="21"/>
                <w:lang w:eastAsia="zh-CN" w:bidi="ar-SA"/>
              </w:rPr>
              <w:t>通</w:t>
            </w:r>
            <w:r>
              <w:rPr>
                <w:rFonts w:hint="eastAsia" w:ascii="黑体" w:eastAsia="黑体" w:cs="黑体"/>
                <w:color w:val="000000"/>
                <w:kern w:val="2"/>
                <w:sz w:val="21"/>
                <w:szCs w:val="21"/>
                <w:lang w:eastAsia="zh-CN" w:bidi="ar-SA"/>
              </w:rPr>
              <w:t xml:space="preserve">过 </w:t>
            </w:r>
            <w:r>
              <w:rPr>
                <w:rFonts w:hint="eastAsia" w:ascii="黑体" w:eastAsia="黑体" w:cs="黑体"/>
                <w:color w:val="000000"/>
                <w:kern w:val="2"/>
                <w:sz w:val="21"/>
                <w:szCs w:val="21"/>
                <w:lang w:val="en-US" w:eastAsia="zh-CN" w:bidi="ar-SA"/>
              </w:rPr>
              <w:t xml:space="preserve"> </w:t>
            </w:r>
            <w:r>
              <w:rPr>
                <w:rFonts w:ascii="黑体" w:eastAsia="黑体" w:cs="黑体"/>
                <w:color w:val="000000"/>
                <w:sz w:val="21"/>
                <w:szCs w:val="21"/>
                <w:lang w:bidi="ar-SA"/>
              </w:rPr>
              <w:sym w:font="Wingdings 2" w:char="00A3"/>
            </w:r>
            <w:r>
              <w:rPr>
                <w:rFonts w:hint="eastAsia" w:ascii="黑体" w:eastAsia="黑体" w:cs="黑体"/>
                <w:color w:val="000000"/>
                <w:sz w:val="21"/>
                <w:szCs w:val="21"/>
                <w:lang w:eastAsia="zh-CN" w:bidi="ar-SA"/>
              </w:rPr>
              <w:t>附条件通过</w:t>
            </w:r>
            <w:r>
              <w:rPr>
                <w:rFonts w:hint="eastAsia" w:ascii="黑体" w:eastAsia="黑体" w:cs="黑体"/>
                <w:color w:val="000000"/>
                <w:sz w:val="21"/>
                <w:szCs w:val="21"/>
                <w:lang w:val="en-US" w:eastAsia="zh-CN" w:bidi="ar-SA"/>
              </w:rPr>
              <w:t xml:space="preserve">  </w:t>
            </w:r>
            <w:r>
              <w:rPr>
                <w:rFonts w:ascii="黑体" w:eastAsia="黑体" w:cs="黑体"/>
                <w:color w:val="000000"/>
                <w:sz w:val="21"/>
                <w:szCs w:val="21"/>
                <w:lang w:bidi="ar-SA"/>
              </w:rPr>
              <w:sym w:font="Wingdings 2" w:char="00A3"/>
            </w:r>
            <w:r>
              <w:rPr>
                <w:rFonts w:hint="eastAsia" w:ascii="黑体" w:eastAsia="黑体" w:cs="黑体"/>
                <w:color w:val="000000"/>
                <w:kern w:val="2"/>
                <w:sz w:val="21"/>
                <w:szCs w:val="21"/>
                <w:lang w:eastAsia="zh-CN" w:bidi="ar-SA"/>
              </w:rPr>
              <w:t>不通</w:t>
            </w:r>
            <w:r>
              <w:rPr>
                <w:rFonts w:hint="eastAsia" w:ascii="黑体" w:eastAsia="黑体" w:cs="黑体"/>
                <w:kern w:val="0"/>
                <w:sz w:val="21"/>
                <w:szCs w:val="21"/>
                <w:lang w:eastAsia="zh-CN" w:bidi="ar-SA"/>
              </w:rPr>
              <w:t>过</w:t>
            </w:r>
          </w:p>
        </w:tc>
      </w:tr>
      <w:tr>
        <w:tblPrEx>
          <w:shd w:val="clear" w:color="auto" w:fill="FFFFFF"/>
          <w:tblCellMar>
            <w:top w:w="0" w:type="dxa"/>
            <w:left w:w="108" w:type="dxa"/>
            <w:bottom w:w="0" w:type="dxa"/>
            <w:right w:w="108" w:type="dxa"/>
          </w:tblCellMar>
        </w:tblPrEx>
        <w:trPr>
          <w:trHeight w:val="340" w:hRule="exact"/>
          <w:jc w:val="center"/>
        </w:trPr>
        <w:tc>
          <w:tcPr>
            <w:tcW w:w="7962" w:type="dxa"/>
            <w:gridSpan w:val="27"/>
            <w:tcBorders>
              <w:top w:val="nil"/>
              <w:left w:val="nil"/>
              <w:bottom w:val="nil"/>
              <w:right w:val="nil"/>
            </w:tcBorders>
            <w:shd w:val="clear" w:color="auto" w:fill="FFFFFF"/>
            <w:noWrap w:val="0"/>
            <w:vAlign w:val="center"/>
          </w:tcPr>
          <w:p>
            <w:pPr>
              <w:widowControl/>
              <w:wordWrap w:val="0"/>
              <w:jc w:val="right"/>
              <w:rPr>
                <w:rFonts w:hint="eastAsia" w:ascii="黑体" w:eastAsia="黑体" w:cs="黑体"/>
                <w:kern w:val="0"/>
                <w:sz w:val="21"/>
                <w:szCs w:val="21"/>
                <w:lang w:val="en-US" w:eastAsia="zh-CN" w:bidi="ar-SA"/>
              </w:rPr>
            </w:pPr>
            <w:r>
              <w:rPr>
                <w:rFonts w:hint="eastAsia" w:ascii="黑体" w:eastAsia="黑体" w:cs="黑体"/>
                <w:kern w:val="0"/>
                <w:sz w:val="21"/>
                <w:szCs w:val="21"/>
                <w:lang w:eastAsia="zh-CN" w:bidi="ar-SA"/>
              </w:rPr>
              <w:t>省级商务主管部门盖章：</w:t>
            </w:r>
            <w:r>
              <w:rPr>
                <w:rFonts w:hint="eastAsia" w:ascii="黑体" w:eastAsia="黑体" w:cs="黑体"/>
                <w:kern w:val="0"/>
                <w:sz w:val="21"/>
                <w:szCs w:val="21"/>
                <w:highlight w:val="none"/>
                <w:lang w:val="en-US" w:eastAsia="zh-CN" w:bidi="ar-SA"/>
              </w:rPr>
              <w:t xml:space="preserve">            </w:t>
            </w:r>
          </w:p>
        </w:tc>
      </w:tr>
      <w:tr>
        <w:tblPrEx>
          <w:shd w:val="clear" w:color="auto" w:fill="FFFFFF"/>
          <w:tblCellMar>
            <w:top w:w="0" w:type="dxa"/>
            <w:left w:w="108" w:type="dxa"/>
            <w:bottom w:w="0" w:type="dxa"/>
            <w:right w:w="108" w:type="dxa"/>
          </w:tblCellMar>
        </w:tblPrEx>
        <w:trPr>
          <w:trHeight w:val="340" w:hRule="exact"/>
          <w:jc w:val="center"/>
        </w:trPr>
        <w:tc>
          <w:tcPr>
            <w:tcW w:w="7962" w:type="dxa"/>
            <w:gridSpan w:val="27"/>
            <w:tcBorders>
              <w:top w:val="nil"/>
              <w:left w:val="nil"/>
              <w:bottom w:val="nil"/>
              <w:right w:val="nil"/>
            </w:tcBorders>
            <w:shd w:val="clear" w:color="auto" w:fill="FFFFFF"/>
            <w:noWrap w:val="0"/>
            <w:vAlign w:val="center"/>
          </w:tcPr>
          <w:p>
            <w:pPr>
              <w:widowControl/>
              <w:wordWrap w:val="0"/>
              <w:ind w:firstLine="315" w:firstLineChars="150"/>
              <w:jc w:val="right"/>
              <w:rPr>
                <w:rFonts w:hint="eastAsia" w:ascii="黑体" w:eastAsia="黑体" w:cs="黑体"/>
                <w:kern w:val="0"/>
                <w:sz w:val="21"/>
                <w:szCs w:val="21"/>
                <w:lang w:val="en-US" w:eastAsia="zh-CN" w:bidi="ar-SA"/>
              </w:rPr>
            </w:pPr>
            <w:r>
              <w:rPr>
                <w:rFonts w:hint="eastAsia" w:ascii="黑体" w:eastAsia="黑体" w:cs="黑体"/>
                <w:kern w:val="0"/>
                <w:sz w:val="21"/>
                <w:szCs w:val="21"/>
                <w:lang w:bidi="ar-SA"/>
              </w:rPr>
              <w:t xml:space="preserve">年   </w:t>
            </w:r>
            <w:r>
              <w:rPr>
                <w:rFonts w:hint="eastAsia" w:ascii="黑体" w:eastAsia="黑体" w:cs="黑体"/>
                <w:kern w:val="0"/>
                <w:sz w:val="21"/>
                <w:szCs w:val="21"/>
                <w:lang w:val="en-US" w:eastAsia="zh-CN" w:bidi="ar-SA"/>
              </w:rPr>
              <w:t xml:space="preserve">  </w:t>
            </w:r>
            <w:r>
              <w:rPr>
                <w:rFonts w:hint="eastAsia" w:ascii="黑体" w:eastAsia="黑体" w:cs="黑体"/>
                <w:kern w:val="0"/>
                <w:sz w:val="21"/>
                <w:szCs w:val="21"/>
                <w:lang w:bidi="ar-SA"/>
              </w:rPr>
              <w:t xml:space="preserve"> 月  </w:t>
            </w:r>
            <w:r>
              <w:rPr>
                <w:rFonts w:hint="eastAsia" w:ascii="黑体" w:eastAsia="黑体" w:cs="黑体"/>
                <w:kern w:val="0"/>
                <w:sz w:val="21"/>
                <w:szCs w:val="21"/>
                <w:lang w:val="en-US" w:eastAsia="zh-CN" w:bidi="ar-SA"/>
              </w:rPr>
              <w:t xml:space="preserve">  </w:t>
            </w:r>
            <w:r>
              <w:rPr>
                <w:rFonts w:hint="eastAsia" w:ascii="黑体" w:eastAsia="黑体" w:cs="黑体"/>
                <w:kern w:val="0"/>
                <w:sz w:val="21"/>
                <w:szCs w:val="21"/>
                <w:lang w:bidi="ar-SA"/>
              </w:rPr>
              <w:t xml:space="preserve">  日</w:t>
            </w:r>
          </w:p>
        </w:tc>
      </w:tr>
    </w:tbl>
    <w:p>
      <w:pPr>
        <w:ind w:firstLine="420" w:firstLineChars="200"/>
        <w:rPr>
          <w:highlight w:val="none"/>
        </w:rPr>
      </w:pPr>
    </w:p>
    <w:p>
      <w:pPr>
        <w:pStyle w:val="2"/>
      </w:pPr>
    </w:p>
    <w:p>
      <w:pPr>
        <w:ind w:firstLine="422" w:firstLineChars="200"/>
        <w:rPr>
          <w:rFonts w:hint="eastAsia"/>
          <w:b/>
          <w:bCs/>
          <w:highlight w:val="none"/>
        </w:rPr>
      </w:pPr>
      <w:r>
        <w:rPr>
          <w:rFonts w:hint="eastAsia"/>
          <w:b/>
          <w:bCs/>
          <w:highlight w:val="none"/>
        </w:rPr>
        <w:t>填表说明：</w:t>
      </w:r>
    </w:p>
    <w:p>
      <w:pPr>
        <w:pStyle w:val="2"/>
        <w:ind w:firstLine="420" w:firstLineChars="200"/>
        <w:rPr>
          <w:rFonts w:hint="eastAsia" w:ascii="黑体" w:eastAsia="黑体"/>
          <w:highlight w:val="none"/>
          <w:lang w:eastAsia="zh-CN"/>
        </w:rPr>
      </w:pPr>
      <w:r>
        <w:rPr>
          <w:rFonts w:hint="eastAsia" w:ascii="黑体" w:eastAsia="黑体"/>
          <w:highlight w:val="none"/>
          <w:lang w:eastAsia="zh-CN"/>
        </w:rPr>
        <w:t>一、企业基本信息：</w:t>
      </w:r>
    </w:p>
    <w:p>
      <w:pPr>
        <w:numPr>
          <w:ilvl w:val="0"/>
          <w:numId w:val="1"/>
        </w:numPr>
        <w:ind w:left="0" w:firstLine="420" w:firstLineChars="200"/>
        <w:rPr>
          <w:highlight w:val="none"/>
        </w:rPr>
      </w:pPr>
      <w:r>
        <w:rPr>
          <w:rFonts w:hint="eastAsia"/>
          <w:highlight w:val="none"/>
        </w:rPr>
        <w:t>企业名称：</w:t>
      </w:r>
    </w:p>
    <w:p>
      <w:pPr>
        <w:numPr>
          <w:ilvl w:val="0"/>
          <w:numId w:val="2"/>
        </w:numPr>
        <w:ind w:left="0" w:firstLine="420" w:firstLineChars="200"/>
        <w:rPr>
          <w:highlight w:val="none"/>
        </w:rPr>
      </w:pPr>
      <w:r>
        <w:rPr>
          <w:rFonts w:hint="eastAsia"/>
          <w:highlight w:val="none"/>
        </w:rPr>
        <w:t>“原企业名称”</w:t>
      </w:r>
      <w:r>
        <w:rPr>
          <w:rFonts w:hint="eastAsia"/>
          <w:highlight w:val="none"/>
          <w:lang w:val="en-US" w:eastAsia="zh-CN"/>
        </w:rPr>
        <w:t>指被认定为中华老字号的企业名称。企业名称未发生变化的，按照</w:t>
      </w:r>
      <w:r>
        <w:rPr>
          <w:rFonts w:hint="eastAsia"/>
          <w:highlight w:val="none"/>
        </w:rPr>
        <w:t>商务部颁发的中华老字号证书</w:t>
      </w:r>
      <w:r>
        <w:rPr>
          <w:rFonts w:hint="eastAsia"/>
          <w:highlight w:val="none"/>
          <w:lang w:eastAsia="zh-CN"/>
        </w:rPr>
        <w:t>信息填写</w:t>
      </w:r>
      <w:r>
        <w:rPr>
          <w:rFonts w:hint="eastAsia"/>
          <w:highlight w:val="none"/>
        </w:rPr>
        <w:t>。</w:t>
      </w:r>
      <w:r>
        <w:rPr>
          <w:rFonts w:hint="eastAsia"/>
          <w:highlight w:val="none"/>
          <w:lang w:val="en-US" w:eastAsia="zh-CN"/>
        </w:rPr>
        <w:t>企业名称发生变化，且</w:t>
      </w:r>
      <w:r>
        <w:rPr>
          <w:rFonts w:hint="eastAsia"/>
          <w:highlight w:val="none"/>
          <w:lang w:eastAsia="zh-CN"/>
        </w:rPr>
        <w:t>已</w:t>
      </w:r>
      <w:r>
        <w:rPr>
          <w:rFonts w:hint="eastAsia"/>
          <w:highlight w:val="none"/>
        </w:rPr>
        <w:t>在商务部</w:t>
      </w:r>
      <w:r>
        <w:rPr>
          <w:rFonts w:hint="eastAsia"/>
          <w:highlight w:val="none"/>
          <w:lang w:eastAsia="zh-CN"/>
        </w:rPr>
        <w:t>完成中华老字号信息变更备案的，填写备案后的企业名称；未</w:t>
      </w:r>
      <w:r>
        <w:rPr>
          <w:rFonts w:hint="eastAsia"/>
          <w:highlight w:val="none"/>
        </w:rPr>
        <w:t>在商务部</w:t>
      </w:r>
      <w:r>
        <w:rPr>
          <w:rFonts w:hint="eastAsia"/>
          <w:highlight w:val="none"/>
          <w:lang w:eastAsia="zh-CN"/>
        </w:rPr>
        <w:t>完成中华老字号信息变更备案的，</w:t>
      </w:r>
      <w:r>
        <w:rPr>
          <w:rFonts w:hint="eastAsia"/>
          <w:highlight w:val="none"/>
          <w:lang w:val="en-US" w:eastAsia="zh-CN"/>
        </w:rPr>
        <w:t>按照</w:t>
      </w:r>
      <w:r>
        <w:rPr>
          <w:rFonts w:hint="eastAsia"/>
          <w:highlight w:val="none"/>
        </w:rPr>
        <w:t>商务部颁发的中华老字号证书</w:t>
      </w:r>
      <w:r>
        <w:rPr>
          <w:rFonts w:hint="eastAsia"/>
          <w:highlight w:val="none"/>
          <w:lang w:eastAsia="zh-CN"/>
        </w:rPr>
        <w:t>信息填写企业名称</w:t>
      </w:r>
      <w:r>
        <w:rPr>
          <w:rFonts w:hint="eastAsia"/>
          <w:highlight w:val="none"/>
        </w:rPr>
        <w:t>。</w:t>
      </w:r>
    </w:p>
    <w:p>
      <w:pPr>
        <w:numPr>
          <w:ilvl w:val="0"/>
          <w:numId w:val="2"/>
        </w:numPr>
        <w:ind w:left="0" w:firstLine="420" w:firstLineChars="200"/>
        <w:rPr>
          <w:highlight w:val="none"/>
        </w:rPr>
      </w:pPr>
      <w:r>
        <w:rPr>
          <w:rFonts w:hint="eastAsia"/>
          <w:highlight w:val="none"/>
          <w:lang w:eastAsia="zh-CN"/>
        </w:rPr>
        <w:t>“现</w:t>
      </w:r>
      <w:r>
        <w:rPr>
          <w:rFonts w:hint="eastAsia"/>
          <w:highlight w:val="none"/>
        </w:rPr>
        <w:t>企业名称</w:t>
      </w:r>
      <w:r>
        <w:rPr>
          <w:rFonts w:hint="eastAsia"/>
          <w:highlight w:val="none"/>
          <w:lang w:eastAsia="zh-CN"/>
        </w:rPr>
        <w:t>”</w:t>
      </w:r>
      <w:r>
        <w:rPr>
          <w:rFonts w:hint="eastAsia"/>
          <w:highlight w:val="none"/>
        </w:rPr>
        <w:t>应与企业</w:t>
      </w:r>
      <w:r>
        <w:rPr>
          <w:rFonts w:hint="eastAsia"/>
          <w:highlight w:val="none"/>
          <w:lang w:eastAsia="zh-CN"/>
        </w:rPr>
        <w:t>现在使用的</w:t>
      </w:r>
      <w:r>
        <w:rPr>
          <w:rFonts w:hint="eastAsia"/>
          <w:highlight w:val="none"/>
        </w:rPr>
        <w:t>营业执照上名称完全一致，</w:t>
      </w:r>
      <w:r>
        <w:rPr>
          <w:rFonts w:hint="eastAsia"/>
          <w:highlight w:val="none"/>
          <w:lang w:eastAsia="zh-CN"/>
        </w:rPr>
        <w:t>并与提供的其他材料、印章保持一致。</w:t>
      </w:r>
    </w:p>
    <w:p>
      <w:pPr>
        <w:numPr>
          <w:ilvl w:val="0"/>
          <w:numId w:val="2"/>
        </w:numPr>
        <w:ind w:left="0" w:firstLine="420" w:firstLineChars="200"/>
        <w:rPr>
          <w:highlight w:val="none"/>
        </w:rPr>
      </w:pPr>
      <w:r>
        <w:rPr>
          <w:rFonts w:hint="eastAsia"/>
          <w:highlight w:val="none"/>
        </w:rPr>
        <w:t>如“原企业名称”</w:t>
      </w:r>
      <w:r>
        <w:rPr>
          <w:rFonts w:hint="eastAsia"/>
          <w:highlight w:val="none"/>
          <w:lang w:eastAsia="zh-CN"/>
        </w:rPr>
        <w:t>和</w:t>
      </w:r>
      <w:r>
        <w:rPr>
          <w:rFonts w:hint="eastAsia"/>
          <w:highlight w:val="none"/>
        </w:rPr>
        <w:t>“现企业名称”</w:t>
      </w:r>
      <w:r>
        <w:rPr>
          <w:rFonts w:hint="eastAsia"/>
          <w:highlight w:val="none"/>
          <w:lang w:eastAsia="zh-CN"/>
        </w:rPr>
        <w:t>相同，应在“是否发生变化”一栏中选“否”，且</w:t>
      </w:r>
      <w:r>
        <w:rPr>
          <w:rFonts w:hint="eastAsia"/>
          <w:highlight w:val="none"/>
        </w:rPr>
        <w:t>“现企业名称”</w:t>
      </w:r>
      <w:r>
        <w:rPr>
          <w:rFonts w:hint="eastAsia"/>
          <w:highlight w:val="none"/>
          <w:lang w:eastAsia="zh-CN"/>
        </w:rPr>
        <w:t>一栏可不填。同时应如实填写相应统一社会信用代码、住所等其他信息。</w:t>
      </w:r>
    </w:p>
    <w:p>
      <w:pPr>
        <w:numPr>
          <w:ilvl w:val="0"/>
          <w:numId w:val="2"/>
        </w:numPr>
        <w:ind w:left="0" w:firstLine="420" w:firstLineChars="200"/>
        <w:rPr>
          <w:highlight w:val="none"/>
        </w:rPr>
      </w:pPr>
      <w:r>
        <w:rPr>
          <w:rFonts w:hint="eastAsia"/>
          <w:highlight w:val="none"/>
        </w:rPr>
        <w:t>如“原企业名称”</w:t>
      </w:r>
      <w:r>
        <w:rPr>
          <w:rFonts w:hint="eastAsia"/>
          <w:highlight w:val="none"/>
          <w:lang w:eastAsia="zh-CN"/>
        </w:rPr>
        <w:t>和</w:t>
      </w:r>
      <w:r>
        <w:rPr>
          <w:rFonts w:hint="eastAsia"/>
          <w:highlight w:val="none"/>
        </w:rPr>
        <w:t>“现企业名称”</w:t>
      </w:r>
      <w:r>
        <w:rPr>
          <w:rFonts w:hint="eastAsia"/>
          <w:highlight w:val="none"/>
          <w:lang w:eastAsia="zh-CN"/>
        </w:rPr>
        <w:t>不同，应在“是否发生变化”一栏中选“是”，并按照现企业实际情况如实填写与</w:t>
      </w:r>
      <w:r>
        <w:rPr>
          <w:rFonts w:hint="eastAsia"/>
          <w:highlight w:val="none"/>
        </w:rPr>
        <w:t>“现企业名称”</w:t>
      </w:r>
      <w:r>
        <w:rPr>
          <w:rFonts w:hint="eastAsia"/>
          <w:highlight w:val="none"/>
          <w:lang w:eastAsia="zh-CN"/>
        </w:rPr>
        <w:t>相应的统一社会信用代码、住所等其他信息，且须根据实际情况分别提供如下材料：</w:t>
      </w:r>
    </w:p>
    <w:p>
      <w:pPr>
        <w:ind w:firstLine="420" w:firstLineChars="200"/>
        <w:rPr>
          <w:highlight w:val="none"/>
        </w:rPr>
      </w:pPr>
      <w:r>
        <w:rPr>
          <w:rFonts w:hint="eastAsia"/>
          <w:highlight w:val="none"/>
        </w:rPr>
        <w:t>①.企业主体未发生变化</w:t>
      </w:r>
      <w:r>
        <w:rPr>
          <w:rFonts w:hint="eastAsia"/>
          <w:highlight w:val="none"/>
          <w:lang w:eastAsia="zh-CN"/>
        </w:rPr>
        <w:t>、仅因企业经营管理等实际需要而发生名称变化的</w:t>
      </w:r>
      <w:r>
        <w:rPr>
          <w:rFonts w:hint="eastAsia"/>
          <w:highlight w:val="none"/>
        </w:rPr>
        <w:t>，应提交市场监管部门</w:t>
      </w:r>
      <w:r>
        <w:rPr>
          <w:rFonts w:hint="eastAsia"/>
          <w:highlight w:val="none"/>
          <w:lang w:eastAsia="zh-CN"/>
        </w:rPr>
        <w:t>（或原工商行政管理部门）</w:t>
      </w:r>
      <w:r>
        <w:rPr>
          <w:rFonts w:hint="eastAsia"/>
          <w:highlight w:val="none"/>
        </w:rPr>
        <w:t>出具的名称变更核准通知书</w:t>
      </w:r>
      <w:r>
        <w:rPr>
          <w:rFonts w:hint="eastAsia"/>
          <w:highlight w:val="none"/>
          <w:lang w:eastAsia="zh-CN"/>
        </w:rPr>
        <w:t>、变更前后的营业执照，商标权利相关材料（商标注册证、商标注册证明、商标使用许可合同及商标使用许可备案通知书等），以及与变化事项相关的股东会或董事会决议</w:t>
      </w:r>
      <w:r>
        <w:rPr>
          <w:rFonts w:hint="eastAsia"/>
          <w:highlight w:val="none"/>
        </w:rPr>
        <w:t>等</w:t>
      </w:r>
      <w:r>
        <w:rPr>
          <w:rFonts w:hint="eastAsia"/>
          <w:highlight w:val="none"/>
          <w:lang w:eastAsia="zh-CN"/>
        </w:rPr>
        <w:t>相关</w:t>
      </w:r>
      <w:r>
        <w:rPr>
          <w:rFonts w:hint="eastAsia"/>
          <w:highlight w:val="none"/>
        </w:rPr>
        <w:t>材料。</w:t>
      </w:r>
    </w:p>
    <w:p>
      <w:pPr>
        <w:ind w:firstLine="420" w:firstLineChars="200"/>
        <w:rPr>
          <w:highlight w:val="none"/>
        </w:rPr>
      </w:pPr>
      <w:r>
        <w:rPr>
          <w:rFonts w:hint="eastAsia"/>
          <w:highlight w:val="none"/>
        </w:rPr>
        <w:t>②.</w:t>
      </w:r>
      <w:r>
        <w:rPr>
          <w:rFonts w:hint="eastAsia"/>
          <w:highlight w:val="none"/>
          <w:lang w:eastAsia="zh-CN"/>
        </w:rPr>
        <w:t>企业主体发生变化，且</w:t>
      </w:r>
      <w:r>
        <w:rPr>
          <w:rFonts w:hint="eastAsia"/>
          <w:highlight w:val="none"/>
        </w:rPr>
        <w:t>为集团与子公司</w:t>
      </w:r>
      <w:r>
        <w:rPr>
          <w:rFonts w:hint="eastAsia"/>
          <w:highlight w:val="none"/>
          <w:lang w:eastAsia="zh-CN"/>
        </w:rPr>
        <w:t>之间</w:t>
      </w:r>
      <w:r>
        <w:rPr>
          <w:rFonts w:hint="eastAsia"/>
          <w:highlight w:val="none"/>
        </w:rPr>
        <w:t>或同一集团下属不同子公司之间发生的内部变化，</w:t>
      </w:r>
      <w:r>
        <w:rPr>
          <w:rFonts w:hint="eastAsia"/>
          <w:highlight w:val="none"/>
          <w:lang w:eastAsia="zh-CN"/>
        </w:rPr>
        <w:t>须</w:t>
      </w:r>
      <w:r>
        <w:rPr>
          <w:rFonts w:hint="eastAsia"/>
          <w:highlight w:val="none"/>
        </w:rPr>
        <w:t>提供</w:t>
      </w:r>
      <w:r>
        <w:rPr>
          <w:rFonts w:hint="eastAsia"/>
          <w:highlight w:val="none"/>
          <w:lang w:eastAsia="zh-CN"/>
        </w:rPr>
        <w:t>能够印证</w:t>
      </w:r>
      <w:r>
        <w:rPr>
          <w:rFonts w:hint="eastAsia"/>
          <w:highlight w:val="none"/>
        </w:rPr>
        <w:t>变化前后两个企业关联性</w:t>
      </w:r>
      <w:r>
        <w:rPr>
          <w:rFonts w:hint="eastAsia"/>
          <w:highlight w:val="none"/>
          <w:lang w:eastAsia="zh-CN"/>
        </w:rPr>
        <w:t>的相关</w:t>
      </w:r>
      <w:r>
        <w:rPr>
          <w:rFonts w:hint="eastAsia"/>
          <w:highlight w:val="none"/>
        </w:rPr>
        <w:t>材料（能够证明关联</w:t>
      </w:r>
      <w:r>
        <w:rPr>
          <w:rFonts w:hint="eastAsia"/>
          <w:highlight w:val="none"/>
          <w:lang w:eastAsia="zh-CN"/>
        </w:rPr>
        <w:t>性</w:t>
      </w:r>
      <w:r>
        <w:rPr>
          <w:rFonts w:hint="eastAsia"/>
          <w:highlight w:val="none"/>
        </w:rPr>
        <w:t>的营业执照</w:t>
      </w:r>
      <w:r>
        <w:rPr>
          <w:rFonts w:hint="eastAsia"/>
          <w:highlight w:val="none"/>
          <w:lang w:eastAsia="zh-CN"/>
        </w:rPr>
        <w:t>、</w:t>
      </w:r>
      <w:r>
        <w:rPr>
          <w:rFonts w:hint="eastAsia"/>
          <w:highlight w:val="none"/>
        </w:rPr>
        <w:t>股权</w:t>
      </w:r>
      <w:r>
        <w:rPr>
          <w:rFonts w:hint="eastAsia"/>
          <w:highlight w:val="none"/>
          <w:lang w:eastAsia="zh-CN"/>
        </w:rPr>
        <w:t>穿透图或结构图以及股权结构相关材料</w:t>
      </w:r>
      <w:r>
        <w:rPr>
          <w:rFonts w:hint="eastAsia"/>
          <w:highlight w:val="none"/>
        </w:rPr>
        <w:t>，国</w:t>
      </w:r>
      <w:r>
        <w:rPr>
          <w:rFonts w:hint="eastAsia"/>
          <w:highlight w:val="none"/>
          <w:lang w:eastAsia="zh-CN"/>
        </w:rPr>
        <w:t>有</w:t>
      </w:r>
      <w:r>
        <w:rPr>
          <w:rFonts w:hint="eastAsia"/>
          <w:highlight w:val="none"/>
        </w:rPr>
        <w:t>企</w:t>
      </w:r>
      <w:r>
        <w:rPr>
          <w:rFonts w:hint="eastAsia"/>
          <w:highlight w:val="none"/>
          <w:lang w:eastAsia="zh-CN"/>
        </w:rPr>
        <w:t>业</w:t>
      </w:r>
      <w:r>
        <w:rPr>
          <w:rFonts w:hint="eastAsia"/>
          <w:highlight w:val="none"/>
        </w:rPr>
        <w:t>可提供国资委或集团公司批复文件），商标权利</w:t>
      </w:r>
      <w:r>
        <w:rPr>
          <w:rFonts w:hint="eastAsia"/>
          <w:highlight w:val="none"/>
          <w:lang w:eastAsia="zh-CN"/>
        </w:rPr>
        <w:t>相关</w:t>
      </w:r>
      <w:r>
        <w:rPr>
          <w:rFonts w:hint="eastAsia"/>
          <w:highlight w:val="none"/>
        </w:rPr>
        <w:t>材料（商标注册证</w:t>
      </w:r>
      <w:r>
        <w:rPr>
          <w:rFonts w:hint="eastAsia"/>
          <w:highlight w:val="none"/>
          <w:lang w:eastAsia="zh-CN"/>
        </w:rPr>
        <w:t>、</w:t>
      </w:r>
      <w:r>
        <w:rPr>
          <w:rFonts w:hint="eastAsia"/>
          <w:highlight w:val="none"/>
          <w:lang w:val="en-US" w:eastAsia="zh-CN"/>
        </w:rPr>
        <w:t>商标注册证明、</w:t>
      </w:r>
      <w:r>
        <w:rPr>
          <w:rFonts w:hint="eastAsia"/>
          <w:highlight w:val="none"/>
        </w:rPr>
        <w:t>商标使用</w:t>
      </w:r>
      <w:r>
        <w:rPr>
          <w:rFonts w:hint="eastAsia"/>
          <w:highlight w:val="none"/>
          <w:lang w:val="en-US" w:eastAsia="zh-CN"/>
        </w:rPr>
        <w:t>许可合同及商标使用许可备案通知书等</w:t>
      </w:r>
      <w:r>
        <w:rPr>
          <w:rFonts w:hint="eastAsia"/>
          <w:highlight w:val="none"/>
        </w:rPr>
        <w:t>），</w:t>
      </w:r>
      <w:r>
        <w:rPr>
          <w:rFonts w:hint="eastAsia"/>
          <w:highlight w:val="none"/>
          <w:lang w:eastAsia="zh-CN"/>
        </w:rPr>
        <w:t>以及明确</w:t>
      </w:r>
      <w:r>
        <w:rPr>
          <w:rFonts w:hint="eastAsia"/>
          <w:highlight w:val="none"/>
        </w:rPr>
        <w:t>不在其他非相关业务开展过程中使用“中华老字号”</w:t>
      </w:r>
      <w:r>
        <w:rPr>
          <w:rFonts w:hint="eastAsia"/>
          <w:highlight w:val="none"/>
          <w:lang w:eastAsia="zh-CN"/>
        </w:rPr>
        <w:t>名义的承诺书并加盖变化后企业公章</w:t>
      </w:r>
      <w:r>
        <w:rPr>
          <w:rFonts w:hint="eastAsia"/>
          <w:highlight w:val="none"/>
        </w:rPr>
        <w:t>。</w:t>
      </w:r>
    </w:p>
    <w:p>
      <w:pPr>
        <w:ind w:firstLine="420" w:firstLineChars="200"/>
        <w:rPr>
          <w:rFonts w:hint="eastAsia"/>
          <w:highlight w:val="none"/>
          <w:lang w:eastAsia="zh-CN"/>
        </w:rPr>
      </w:pPr>
      <w:r>
        <w:rPr>
          <w:rFonts w:hint="eastAsia"/>
          <w:highlight w:val="none"/>
        </w:rPr>
        <w:t>③.</w:t>
      </w:r>
      <w:r>
        <w:rPr>
          <w:rFonts w:hint="eastAsia"/>
          <w:highlight w:val="none"/>
          <w:lang w:eastAsia="zh-CN"/>
        </w:rPr>
        <w:t>企业主体发生变化，且为</w:t>
      </w:r>
      <w:r>
        <w:rPr>
          <w:rFonts w:hint="eastAsia"/>
          <w:highlight w:val="none"/>
        </w:rPr>
        <w:t>两个完全独立、无明确关联关系的企业之间变化，</w:t>
      </w:r>
      <w:r>
        <w:rPr>
          <w:rFonts w:hint="eastAsia"/>
          <w:highlight w:val="none"/>
          <w:lang w:eastAsia="zh-CN"/>
        </w:rPr>
        <w:t>须由</w:t>
      </w:r>
      <w:r>
        <w:rPr>
          <w:rFonts w:hint="eastAsia"/>
          <w:highlight w:val="none"/>
        </w:rPr>
        <w:t>新</w:t>
      </w:r>
      <w:r>
        <w:rPr>
          <w:rFonts w:hint="eastAsia"/>
          <w:highlight w:val="none"/>
          <w:lang w:eastAsia="zh-CN"/>
        </w:rPr>
        <w:t>企业全面</w:t>
      </w:r>
      <w:r>
        <w:rPr>
          <w:rFonts w:hint="eastAsia"/>
          <w:highlight w:val="none"/>
        </w:rPr>
        <w:t>承接原</w:t>
      </w:r>
      <w:r>
        <w:rPr>
          <w:rFonts w:hint="eastAsia"/>
          <w:highlight w:val="none"/>
          <w:lang w:eastAsia="zh-CN"/>
        </w:rPr>
        <w:t>企业所</w:t>
      </w:r>
      <w:r>
        <w:rPr>
          <w:rFonts w:hint="eastAsia"/>
          <w:highlight w:val="none"/>
        </w:rPr>
        <w:t>拥有的商标、名称、业务、生产技艺等</w:t>
      </w:r>
      <w:r>
        <w:rPr>
          <w:rFonts w:hint="eastAsia"/>
          <w:highlight w:val="none"/>
          <w:lang w:eastAsia="zh-CN"/>
        </w:rPr>
        <w:t>“</w:t>
      </w:r>
      <w:r>
        <w:rPr>
          <w:rFonts w:hint="eastAsia"/>
          <w:highlight w:val="none"/>
        </w:rPr>
        <w:t>中华老字号</w:t>
      </w:r>
      <w:r>
        <w:rPr>
          <w:rFonts w:hint="eastAsia"/>
          <w:highlight w:val="none"/>
          <w:lang w:eastAsia="zh-CN"/>
        </w:rPr>
        <w:t>”</w:t>
      </w:r>
      <w:r>
        <w:rPr>
          <w:rFonts w:hint="eastAsia"/>
          <w:highlight w:val="none"/>
        </w:rPr>
        <w:t>相关内容，</w:t>
      </w:r>
      <w:r>
        <w:rPr>
          <w:rFonts w:hint="eastAsia"/>
          <w:highlight w:val="none"/>
          <w:lang w:eastAsia="zh-CN"/>
        </w:rPr>
        <w:t>并提供与变化事项相关的股东会或董事会决议</w:t>
      </w:r>
      <w:r>
        <w:rPr>
          <w:rFonts w:hint="eastAsia"/>
          <w:highlight w:val="none"/>
        </w:rPr>
        <w:t>等</w:t>
      </w:r>
      <w:r>
        <w:rPr>
          <w:rFonts w:hint="eastAsia"/>
          <w:highlight w:val="none"/>
          <w:lang w:eastAsia="zh-CN"/>
        </w:rPr>
        <w:t>相关</w:t>
      </w:r>
      <w:r>
        <w:rPr>
          <w:rFonts w:hint="eastAsia"/>
          <w:highlight w:val="none"/>
        </w:rPr>
        <w:t>材料。</w:t>
      </w:r>
      <w:r>
        <w:rPr>
          <w:rFonts w:hint="eastAsia"/>
          <w:highlight w:val="none"/>
          <w:lang w:eastAsia="zh-CN"/>
        </w:rPr>
        <w:t>其中</w:t>
      </w:r>
      <w:r>
        <w:rPr>
          <w:rFonts w:hint="eastAsia"/>
          <w:highlight w:val="none"/>
        </w:rPr>
        <w:t>原</w:t>
      </w:r>
      <w:r>
        <w:rPr>
          <w:rFonts w:hint="eastAsia"/>
          <w:highlight w:val="none"/>
          <w:lang w:eastAsia="zh-CN"/>
        </w:rPr>
        <w:t>企业</w:t>
      </w:r>
      <w:r>
        <w:rPr>
          <w:rFonts w:hint="eastAsia"/>
          <w:highlight w:val="none"/>
        </w:rPr>
        <w:t>仍存续经营的</w:t>
      </w:r>
      <w:r>
        <w:rPr>
          <w:rFonts w:hint="eastAsia"/>
          <w:highlight w:val="none"/>
          <w:lang w:eastAsia="zh-CN"/>
        </w:rPr>
        <w:t>，应与新企业</w:t>
      </w:r>
      <w:r>
        <w:rPr>
          <w:rFonts w:hint="eastAsia"/>
          <w:highlight w:val="none"/>
        </w:rPr>
        <w:t>在经营范围上严格区分，</w:t>
      </w:r>
      <w:r>
        <w:rPr>
          <w:rFonts w:hint="eastAsia"/>
          <w:highlight w:val="none"/>
          <w:lang w:eastAsia="zh-CN"/>
        </w:rPr>
        <w:t>并</w:t>
      </w:r>
      <w:r>
        <w:rPr>
          <w:rFonts w:hint="eastAsia"/>
          <w:highlight w:val="none"/>
        </w:rPr>
        <w:t>做出不经营相关或相似业务、不以同一注册商标样式对外宣传的承诺</w:t>
      </w:r>
      <w:r>
        <w:rPr>
          <w:rFonts w:hint="eastAsia"/>
          <w:highlight w:val="none"/>
          <w:lang w:eastAsia="zh-CN"/>
        </w:rPr>
        <w:t>。</w:t>
      </w:r>
    </w:p>
    <w:p>
      <w:pPr>
        <w:keepNext w:val="0"/>
        <w:keepLines w:val="0"/>
        <w:pageBreakBefore w:val="0"/>
        <w:widowControl/>
        <w:kinsoku/>
        <w:wordWrap/>
        <w:overflowPunct/>
        <w:topLinePunct w:val="0"/>
        <w:autoSpaceDE/>
        <w:autoSpaceDN/>
        <w:bidi w:val="0"/>
        <w:adjustRightInd/>
        <w:snapToGrid/>
        <w:ind w:left="0" w:firstLine="420" w:firstLineChars="200"/>
        <w:textAlignment w:val="auto"/>
        <w:rPr>
          <w:rFonts w:hint="eastAsia"/>
          <w:highlight w:val="none"/>
          <w:lang w:eastAsia="zh-CN"/>
        </w:rPr>
      </w:pPr>
      <w:r>
        <w:rPr>
          <w:rFonts w:hint="eastAsia"/>
          <w:highlight w:val="none"/>
          <w:lang w:eastAsia="zh-CN"/>
        </w:rPr>
        <w:t>④</w:t>
      </w:r>
      <w:r>
        <w:rPr>
          <w:rFonts w:hint="eastAsia"/>
          <w:highlight w:val="none"/>
          <w:lang w:val="en-US" w:eastAsia="zh-CN"/>
        </w:rPr>
        <w:t>.确</w:t>
      </w:r>
      <w:r>
        <w:rPr>
          <w:rFonts w:hint="eastAsia"/>
          <w:highlight w:val="none"/>
          <w:lang w:eastAsia="zh-CN"/>
        </w:rPr>
        <w:t>因客观原因无法获取相关材料的，须由省级商务主管部门在审查核实后说明具体情况并提出明确意见。</w:t>
      </w:r>
    </w:p>
    <w:p>
      <w:pPr>
        <w:keepNext w:val="0"/>
        <w:keepLines w:val="0"/>
        <w:pageBreakBefore w:val="0"/>
        <w:widowControl/>
        <w:numPr>
          <w:ilvl w:val="0"/>
          <w:numId w:val="2"/>
        </w:numPr>
        <w:kinsoku/>
        <w:wordWrap/>
        <w:overflowPunct/>
        <w:topLinePunct w:val="0"/>
        <w:autoSpaceDE/>
        <w:autoSpaceDN/>
        <w:bidi w:val="0"/>
        <w:adjustRightInd/>
        <w:snapToGrid/>
        <w:ind w:left="0" w:firstLine="420" w:firstLineChars="200"/>
        <w:textAlignment w:val="auto"/>
        <w:rPr>
          <w:rFonts w:hint="eastAsia" w:eastAsia="宋体"/>
          <w:highlight w:val="none"/>
          <w:lang w:eastAsia="zh-CN"/>
        </w:rPr>
      </w:pPr>
      <w:r>
        <w:rPr>
          <w:rFonts w:hint="eastAsia"/>
          <w:highlight w:val="none"/>
          <w:lang w:val="en-US" w:eastAsia="zh-CN"/>
        </w:rPr>
        <w:t>原企业</w:t>
      </w:r>
      <w:r>
        <w:rPr>
          <w:rFonts w:hint="eastAsia" w:eastAsia="宋体"/>
          <w:highlight w:val="none"/>
          <w:lang w:val="en-US" w:eastAsia="zh-CN"/>
        </w:rPr>
        <w:t>主体</w:t>
      </w:r>
      <w:r>
        <w:rPr>
          <w:rFonts w:hint="eastAsia"/>
          <w:highlight w:val="none"/>
          <w:lang w:val="en-US" w:eastAsia="zh-CN"/>
        </w:rPr>
        <w:t>为</w:t>
      </w:r>
      <w:r>
        <w:rPr>
          <w:rFonts w:hint="eastAsia" w:eastAsia="宋体"/>
          <w:highlight w:val="none"/>
          <w:lang w:val="en-US" w:eastAsia="zh-CN"/>
        </w:rPr>
        <w:t>非独立法人的，建议调整至与中华老字号主营业务相关的独立法人企业。</w:t>
      </w:r>
    </w:p>
    <w:p>
      <w:pPr>
        <w:keepNext w:val="0"/>
        <w:keepLines w:val="0"/>
        <w:pageBreakBefore w:val="0"/>
        <w:widowControl/>
        <w:numPr>
          <w:ilvl w:val="0"/>
          <w:numId w:val="2"/>
        </w:numPr>
        <w:kinsoku/>
        <w:wordWrap/>
        <w:overflowPunct/>
        <w:topLinePunct w:val="0"/>
        <w:autoSpaceDE/>
        <w:autoSpaceDN/>
        <w:bidi w:val="0"/>
        <w:adjustRightInd/>
        <w:snapToGrid/>
        <w:ind w:left="0" w:firstLine="420" w:firstLineChars="200"/>
        <w:textAlignment w:val="auto"/>
        <w:rPr>
          <w:rFonts w:hint="eastAsia" w:eastAsia="宋体"/>
          <w:highlight w:val="none"/>
          <w:lang w:eastAsia="zh-CN"/>
        </w:rPr>
      </w:pPr>
      <w:r>
        <w:rPr>
          <w:rFonts w:hint="eastAsia"/>
          <w:highlight w:val="none"/>
          <w:lang w:eastAsia="zh-CN"/>
        </w:rPr>
        <w:t>原</w:t>
      </w:r>
      <w:r>
        <w:rPr>
          <w:rFonts w:hint="eastAsia" w:eastAsia="宋体"/>
          <w:highlight w:val="none"/>
          <w:lang w:eastAsia="zh-CN"/>
        </w:rPr>
        <w:t>企业主体为集团公司且集团公司业务明显超出中华老字号主营业务范围的，建议调整至与中华老字号主营业务相关的</w:t>
      </w:r>
      <w:r>
        <w:rPr>
          <w:rFonts w:hint="eastAsia"/>
          <w:highlight w:val="none"/>
          <w:lang w:eastAsia="zh-CN"/>
        </w:rPr>
        <w:t>独立法人企业</w:t>
      </w:r>
      <w:r>
        <w:rPr>
          <w:rFonts w:hint="eastAsia" w:eastAsia="宋体"/>
          <w:highlight w:val="none"/>
          <w:lang w:eastAsia="zh-CN"/>
        </w:rPr>
        <w:t>。</w:t>
      </w:r>
    </w:p>
    <w:p>
      <w:pPr>
        <w:keepNext w:val="0"/>
        <w:keepLines w:val="0"/>
        <w:pageBreakBefore w:val="0"/>
        <w:widowControl/>
        <w:numPr>
          <w:ilvl w:val="0"/>
          <w:numId w:val="1"/>
        </w:numPr>
        <w:kinsoku/>
        <w:wordWrap w:val="0"/>
        <w:overflowPunct/>
        <w:topLinePunct w:val="0"/>
        <w:autoSpaceDE/>
        <w:autoSpaceDN/>
        <w:bidi w:val="0"/>
        <w:adjustRightInd/>
        <w:snapToGrid/>
        <w:ind w:left="0" w:firstLine="420" w:firstLineChars="200"/>
        <w:textAlignment w:val="auto"/>
        <w:rPr>
          <w:rFonts w:hint="eastAsia" w:eastAsia="宋体"/>
          <w:highlight w:val="none"/>
          <w:lang w:eastAsia="zh-CN"/>
        </w:rPr>
      </w:pPr>
      <w:r>
        <w:rPr>
          <w:rFonts w:hint="eastAsia"/>
          <w:highlight w:val="none"/>
        </w:rPr>
        <w:t>统一社会信用代码、住所、法定代表人等信息根据企业</w:t>
      </w:r>
      <w:r>
        <w:rPr>
          <w:rFonts w:hint="eastAsia"/>
          <w:highlight w:val="none"/>
          <w:lang w:eastAsia="zh-CN"/>
        </w:rPr>
        <w:t>现在使用的</w:t>
      </w:r>
      <w:r>
        <w:rPr>
          <w:rFonts w:hint="eastAsia"/>
          <w:highlight w:val="none"/>
        </w:rPr>
        <w:t>营业执照填写，与提供的其他材料、印章保持一致。</w:t>
      </w:r>
    </w:p>
    <w:p>
      <w:pPr>
        <w:keepNext w:val="0"/>
        <w:keepLines w:val="0"/>
        <w:pageBreakBefore w:val="0"/>
        <w:widowControl w:val="0"/>
        <w:numPr>
          <w:ilvl w:val="0"/>
          <w:numId w:val="1"/>
        </w:numPr>
        <w:kinsoku/>
        <w:wordWrap w:val="0"/>
        <w:overflowPunct/>
        <w:topLinePunct w:val="0"/>
        <w:autoSpaceDE/>
        <w:autoSpaceDN/>
        <w:bidi w:val="0"/>
        <w:adjustRightInd/>
        <w:snapToGrid/>
        <w:ind w:left="0" w:firstLine="420" w:firstLineChars="200"/>
        <w:textAlignment w:val="auto"/>
        <w:rPr>
          <w:highlight w:val="none"/>
        </w:rPr>
      </w:pPr>
      <w:r>
        <w:rPr>
          <w:rFonts w:hint="eastAsia"/>
          <w:highlight w:val="none"/>
        </w:rPr>
        <w:t>经营状态</w:t>
      </w:r>
      <w:r>
        <w:rPr>
          <w:rFonts w:hint="eastAsia"/>
          <w:highlight w:val="none"/>
          <w:lang w:eastAsia="zh-CN"/>
        </w:rPr>
        <w:t>可</w:t>
      </w:r>
      <w:r>
        <w:rPr>
          <w:rFonts w:hint="eastAsia"/>
          <w:color w:val="000000"/>
          <w:highlight w:val="none"/>
          <w:lang w:eastAsia="zh-CN"/>
        </w:rPr>
        <w:t>通过</w:t>
      </w:r>
      <w:r>
        <w:rPr>
          <w:rFonts w:hint="eastAsia"/>
          <w:color w:val="000000"/>
          <w:highlight w:val="none"/>
        </w:rPr>
        <w:t>国家企业信用信息公示系统（http://www.gsxt.gov.cn）查询，从存续、在业、吊销、注销、迁入、迁出、停业、清算中</w:t>
      </w:r>
      <w:r>
        <w:rPr>
          <w:rFonts w:hint="eastAsia"/>
          <w:highlight w:val="none"/>
        </w:rPr>
        <w:t>选一项填写</w:t>
      </w:r>
      <w:r>
        <w:rPr>
          <w:rFonts w:hint="eastAsia"/>
          <w:color w:val="000000"/>
          <w:highlight w:val="none"/>
          <w:lang w:eastAsia="zh-CN"/>
        </w:rPr>
        <w:t>，</w:t>
      </w:r>
      <w:r>
        <w:rPr>
          <w:rFonts w:hint="eastAsia"/>
          <w:highlight w:val="none"/>
          <w:lang w:eastAsia="zh-CN"/>
        </w:rPr>
        <w:t>并须提供相关材料。</w:t>
      </w:r>
    </w:p>
    <w:p>
      <w:pPr>
        <w:pStyle w:val="2"/>
        <w:ind w:firstLine="420" w:firstLineChars="200"/>
        <w:rPr>
          <w:rFonts w:hint="eastAsia" w:ascii="黑体" w:eastAsia="黑体"/>
          <w:highlight w:val="none"/>
          <w:lang w:eastAsia="zh-CN"/>
        </w:rPr>
      </w:pPr>
      <w:r>
        <w:rPr>
          <w:rFonts w:hint="eastAsia" w:ascii="黑体" w:eastAsia="黑体"/>
          <w:highlight w:val="none"/>
          <w:lang w:eastAsia="zh-CN"/>
        </w:rPr>
        <w:t>二、注册商标信息：</w:t>
      </w:r>
    </w:p>
    <w:p>
      <w:pPr>
        <w:numPr>
          <w:ilvl w:val="0"/>
          <w:numId w:val="1"/>
        </w:numPr>
        <w:ind w:left="0" w:firstLine="420" w:firstLineChars="200"/>
        <w:rPr>
          <w:highlight w:val="none"/>
        </w:rPr>
      </w:pPr>
      <w:r>
        <w:rPr>
          <w:rFonts w:hint="eastAsia"/>
          <w:highlight w:val="none"/>
        </w:rPr>
        <w:t>代表性注册商标：企业历史长期使用并传承至今，受到市场和消费者广泛认可，与主营业务相对应的商标名称。</w:t>
      </w:r>
    </w:p>
    <w:p>
      <w:pPr>
        <w:numPr>
          <w:ilvl w:val="0"/>
          <w:numId w:val="3"/>
        </w:numPr>
        <w:ind w:left="0" w:firstLine="420" w:firstLineChars="200"/>
        <w:rPr>
          <w:highlight w:val="none"/>
        </w:rPr>
      </w:pPr>
      <w:r>
        <w:rPr>
          <w:rFonts w:hint="eastAsia"/>
          <w:highlight w:val="none"/>
        </w:rPr>
        <w:t>“原代表性注册商标”指被认定为中华老字号的代表性注册商标。</w:t>
      </w:r>
      <w:r>
        <w:rPr>
          <w:rFonts w:hint="eastAsia"/>
          <w:highlight w:val="none"/>
          <w:lang w:val="en-US" w:eastAsia="zh-CN"/>
        </w:rPr>
        <w:t>代表性注册商标未发生变化的，按照</w:t>
      </w:r>
      <w:r>
        <w:rPr>
          <w:rFonts w:hint="eastAsia"/>
          <w:highlight w:val="none"/>
        </w:rPr>
        <w:t>商务部颁发的中华老字号证书</w:t>
      </w:r>
      <w:r>
        <w:rPr>
          <w:rFonts w:hint="eastAsia"/>
          <w:highlight w:val="none"/>
          <w:lang w:eastAsia="zh-CN"/>
        </w:rPr>
        <w:t>信息填写</w:t>
      </w:r>
      <w:r>
        <w:rPr>
          <w:rFonts w:hint="eastAsia"/>
          <w:highlight w:val="none"/>
        </w:rPr>
        <w:t>。</w:t>
      </w:r>
      <w:r>
        <w:rPr>
          <w:rFonts w:hint="eastAsia"/>
          <w:highlight w:val="none"/>
          <w:lang w:val="en-US" w:eastAsia="zh-CN"/>
        </w:rPr>
        <w:t>代表性注册商标发生变化的，且</w:t>
      </w:r>
      <w:r>
        <w:rPr>
          <w:rFonts w:hint="eastAsia"/>
          <w:highlight w:val="none"/>
        </w:rPr>
        <w:t>已在商务部完成中华老字号信息变更备案的，填写备案后的代表性注册商标；未在商务部完成中华老字号信息变更备案的，按照商务部颁发的中华老字号证书信息填写代表性注册商标。</w:t>
      </w:r>
    </w:p>
    <w:p>
      <w:pPr>
        <w:numPr>
          <w:ilvl w:val="0"/>
          <w:numId w:val="3"/>
        </w:numPr>
        <w:ind w:left="0" w:firstLine="420" w:firstLineChars="200"/>
        <w:rPr>
          <w:rFonts w:hint="eastAsia"/>
          <w:highlight w:val="none"/>
        </w:rPr>
      </w:pPr>
      <w:r>
        <w:rPr>
          <w:rFonts w:hint="eastAsia"/>
          <w:highlight w:val="none"/>
          <w:lang w:eastAsia="zh-CN"/>
        </w:rPr>
        <w:t>如</w:t>
      </w:r>
      <w:r>
        <w:rPr>
          <w:rFonts w:hint="eastAsia"/>
          <w:highlight w:val="none"/>
        </w:rPr>
        <w:t>“现代表性注册商标”</w:t>
      </w:r>
      <w:r>
        <w:rPr>
          <w:rFonts w:hint="eastAsia"/>
          <w:highlight w:val="none"/>
          <w:lang w:eastAsia="zh-CN"/>
        </w:rPr>
        <w:t>与</w:t>
      </w:r>
      <w:r>
        <w:rPr>
          <w:rFonts w:hint="eastAsia"/>
          <w:highlight w:val="none"/>
        </w:rPr>
        <w:t>“原代表性注册商标”</w:t>
      </w:r>
      <w:r>
        <w:rPr>
          <w:rFonts w:hint="eastAsia"/>
          <w:highlight w:val="none"/>
          <w:lang w:eastAsia="zh-CN"/>
        </w:rPr>
        <w:t>相同，应在“是否发生变化”一栏中选“否”，且</w:t>
      </w:r>
      <w:r>
        <w:rPr>
          <w:rFonts w:hint="eastAsia"/>
          <w:highlight w:val="none"/>
        </w:rPr>
        <w:t>“现代表性注册商标”</w:t>
      </w:r>
      <w:r>
        <w:rPr>
          <w:rFonts w:hint="eastAsia"/>
          <w:highlight w:val="none"/>
          <w:lang w:eastAsia="zh-CN"/>
        </w:rPr>
        <w:t>一栏可不填。同时应如实填写后续相应“商标信息”。</w:t>
      </w:r>
    </w:p>
    <w:p>
      <w:pPr>
        <w:numPr>
          <w:ilvl w:val="0"/>
          <w:numId w:val="3"/>
        </w:numPr>
        <w:ind w:left="0" w:firstLine="420" w:firstLineChars="200"/>
        <w:rPr>
          <w:rFonts w:hint="eastAsia"/>
          <w:highlight w:val="none"/>
        </w:rPr>
      </w:pPr>
      <w:r>
        <w:rPr>
          <w:rFonts w:hint="eastAsia"/>
          <w:highlight w:val="none"/>
          <w:lang w:eastAsia="zh-CN"/>
        </w:rPr>
        <w:t>如</w:t>
      </w:r>
      <w:r>
        <w:rPr>
          <w:rFonts w:hint="eastAsia"/>
          <w:highlight w:val="none"/>
        </w:rPr>
        <w:t>“现代表性注册商标”</w:t>
      </w:r>
      <w:r>
        <w:rPr>
          <w:rFonts w:hint="eastAsia"/>
          <w:highlight w:val="none"/>
          <w:lang w:eastAsia="zh-CN"/>
        </w:rPr>
        <w:t>与</w:t>
      </w:r>
      <w:r>
        <w:rPr>
          <w:rFonts w:hint="eastAsia"/>
          <w:highlight w:val="none"/>
        </w:rPr>
        <w:t>“原代表性注册商标”</w:t>
      </w:r>
      <w:r>
        <w:rPr>
          <w:rFonts w:hint="eastAsia"/>
          <w:highlight w:val="none"/>
          <w:lang w:eastAsia="zh-CN"/>
        </w:rPr>
        <w:t>不同，须提供能够印证该商标代表性和历史传承的相关材料，同时应如实填写与</w:t>
      </w:r>
      <w:r>
        <w:rPr>
          <w:rFonts w:hint="eastAsia"/>
          <w:highlight w:val="none"/>
        </w:rPr>
        <w:t>“现代表性注册商标”</w:t>
      </w:r>
      <w:r>
        <w:rPr>
          <w:rFonts w:hint="eastAsia"/>
          <w:highlight w:val="none"/>
          <w:lang w:eastAsia="zh-CN"/>
        </w:rPr>
        <w:t>相应的“商标信息”。</w:t>
      </w:r>
    </w:p>
    <w:p>
      <w:pPr>
        <w:numPr>
          <w:ilvl w:val="0"/>
          <w:numId w:val="3"/>
        </w:numPr>
        <w:ind w:left="0" w:firstLine="420" w:firstLineChars="200"/>
        <w:rPr>
          <w:rFonts w:hint="eastAsia"/>
          <w:highlight w:val="none"/>
        </w:rPr>
      </w:pPr>
      <w:r>
        <w:rPr>
          <w:rFonts w:hint="eastAsia"/>
          <w:highlight w:val="none"/>
        </w:rPr>
        <w:t>商标信息：与主营业务相一致或紧密相关的商标证书信息，</w:t>
      </w:r>
      <w:r>
        <w:rPr>
          <w:rFonts w:hint="eastAsia" w:eastAsia="宋体"/>
          <w:highlight w:val="none"/>
          <w:lang w:eastAsia="zh-CN"/>
        </w:rPr>
        <w:t>包括</w:t>
      </w:r>
      <w:r>
        <w:rPr>
          <w:rFonts w:hint="eastAsia" w:ascii="Times New Roman" w:hAnsi="Times New Roman" w:eastAsia="宋体" w:cs="Times New Roman"/>
          <w:kern w:val="2"/>
          <w:sz w:val="21"/>
          <w:highlight w:val="none"/>
          <w:lang w:val="en-US" w:eastAsia="zh-CN" w:bidi="ar-SA"/>
        </w:rPr>
        <w:t>商标名称</w:t>
      </w:r>
      <w:r>
        <w:rPr>
          <w:rFonts w:hint="eastAsia" w:eastAsia="宋体"/>
          <w:highlight w:val="none"/>
        </w:rPr>
        <w:t>、</w:t>
      </w:r>
      <w:r>
        <w:rPr>
          <w:rFonts w:hint="eastAsia" w:ascii="Times New Roman" w:hAnsi="Times New Roman" w:eastAsia="宋体" w:cs="Times New Roman"/>
          <w:kern w:val="2"/>
          <w:sz w:val="21"/>
          <w:highlight w:val="none"/>
          <w:lang w:val="en-US" w:eastAsia="zh-CN" w:bidi="ar-SA"/>
        </w:rPr>
        <w:t>商标注册号</w:t>
      </w:r>
      <w:r>
        <w:rPr>
          <w:rFonts w:hint="eastAsia" w:eastAsia="宋体"/>
          <w:highlight w:val="none"/>
        </w:rPr>
        <w:t>、</w:t>
      </w:r>
      <w:r>
        <w:rPr>
          <w:rFonts w:hint="eastAsia" w:ascii="Times New Roman" w:hAnsi="Times New Roman" w:eastAsia="宋体" w:cs="Times New Roman"/>
          <w:kern w:val="2"/>
          <w:sz w:val="21"/>
          <w:highlight w:val="none"/>
          <w:lang w:val="en-US" w:eastAsia="zh-CN" w:bidi="ar-SA"/>
        </w:rPr>
        <w:t>国际分类</w:t>
      </w:r>
      <w:r>
        <w:rPr>
          <w:rFonts w:hint="eastAsia" w:eastAsia="宋体"/>
          <w:highlight w:val="none"/>
          <w:lang w:eastAsia="zh-CN"/>
        </w:rPr>
        <w:t>、</w:t>
      </w:r>
      <w:r>
        <w:rPr>
          <w:rFonts w:hint="eastAsia" w:ascii="Times New Roman" w:hAnsi="Times New Roman" w:eastAsia="宋体" w:cs="Times New Roman"/>
          <w:kern w:val="2"/>
          <w:sz w:val="21"/>
          <w:highlight w:val="none"/>
          <w:lang w:val="en-US" w:eastAsia="zh-CN" w:bidi="ar-SA"/>
        </w:rPr>
        <w:t>核定使用的商品/服务</w:t>
      </w:r>
      <w:r>
        <w:rPr>
          <w:rFonts w:hint="eastAsia" w:eastAsia="宋体"/>
          <w:highlight w:val="none"/>
        </w:rPr>
        <w:t>等，</w:t>
      </w:r>
      <w:r>
        <w:rPr>
          <w:rFonts w:hint="eastAsia" w:eastAsia="宋体"/>
          <w:highlight w:val="none"/>
          <w:lang w:eastAsia="zh-CN"/>
        </w:rPr>
        <w:t>且</w:t>
      </w:r>
      <w:r>
        <w:rPr>
          <w:rFonts w:hint="eastAsia" w:eastAsia="宋体"/>
          <w:highlight w:val="none"/>
        </w:rPr>
        <w:t>应与商标注册证上信息完全一致</w:t>
      </w:r>
      <w:r>
        <w:rPr>
          <w:rFonts w:hint="eastAsia" w:eastAsia="宋体"/>
          <w:highlight w:val="none"/>
          <w:lang w:eastAsia="zh-CN"/>
        </w:rPr>
        <w:t>，并分别提供商标证书（仅拥有商标使用权的，</w:t>
      </w:r>
      <w:r>
        <w:rPr>
          <w:rFonts w:hint="eastAsia"/>
          <w:highlight w:val="none"/>
          <w:lang w:eastAsia="zh-CN"/>
        </w:rPr>
        <w:t>须</w:t>
      </w:r>
      <w:r>
        <w:rPr>
          <w:rFonts w:hint="eastAsia" w:eastAsia="宋体"/>
          <w:highlight w:val="none"/>
          <w:lang w:eastAsia="zh-CN"/>
        </w:rPr>
        <w:t>同时提供</w:t>
      </w:r>
      <w:r>
        <w:rPr>
          <w:rFonts w:hint="eastAsia" w:eastAsia="宋体"/>
          <w:highlight w:val="none"/>
          <w:lang w:val="en-US" w:eastAsia="zh-CN"/>
        </w:rPr>
        <w:t>商标许可使用合同和商标使用许可备案通知书</w:t>
      </w:r>
      <w:r>
        <w:rPr>
          <w:rFonts w:hint="eastAsia" w:eastAsia="宋体"/>
          <w:highlight w:val="none"/>
          <w:lang w:eastAsia="zh-CN"/>
        </w:rPr>
        <w:t>）</w:t>
      </w:r>
      <w:r>
        <w:rPr>
          <w:rFonts w:hint="eastAsia" w:eastAsia="宋体"/>
          <w:highlight w:val="none"/>
        </w:rPr>
        <w:t>。</w:t>
      </w:r>
      <w:r>
        <w:rPr>
          <w:rFonts w:hint="eastAsia" w:eastAsia="宋体"/>
          <w:highlight w:val="none"/>
          <w:lang w:eastAsia="zh-CN"/>
        </w:rPr>
        <w:t>企业填写的若干商标信息中，应有至少</w:t>
      </w:r>
      <w:r>
        <w:rPr>
          <w:rFonts w:hint="eastAsia" w:eastAsia="宋体"/>
          <w:highlight w:val="none"/>
          <w:lang w:val="en-US" w:eastAsia="zh-CN"/>
        </w:rPr>
        <w:t>1项商标信息的核定使用商品或服务范围与主营业务相一致</w:t>
      </w:r>
      <w:r>
        <w:rPr>
          <w:rFonts w:hint="eastAsia"/>
          <w:highlight w:val="none"/>
          <w:lang w:val="en-US" w:eastAsia="zh-CN"/>
        </w:rPr>
        <w:t>；</w:t>
      </w:r>
      <w:r>
        <w:rPr>
          <w:rFonts w:hint="eastAsia" w:eastAsia="宋体"/>
          <w:highlight w:val="none"/>
          <w:lang w:val="en-US" w:eastAsia="zh-CN"/>
        </w:rPr>
        <w:t>其他与主营业务紧密相关的商标信息</w:t>
      </w:r>
      <w:r>
        <w:rPr>
          <w:rFonts w:hint="eastAsia"/>
          <w:highlight w:val="none"/>
          <w:lang w:val="en-US" w:eastAsia="zh-CN"/>
        </w:rPr>
        <w:t>，须</w:t>
      </w:r>
      <w:r>
        <w:rPr>
          <w:rFonts w:hint="eastAsia" w:eastAsia="宋体"/>
          <w:highlight w:val="none"/>
          <w:lang w:val="en-US" w:eastAsia="zh-CN"/>
        </w:rPr>
        <w:t>详细说明相关性，并需经商务</w:t>
      </w:r>
      <w:r>
        <w:rPr>
          <w:rFonts w:hint="eastAsia"/>
          <w:highlight w:val="none"/>
          <w:lang w:val="en-US" w:eastAsia="zh-CN"/>
        </w:rPr>
        <w:t>主管部门</w:t>
      </w:r>
      <w:r>
        <w:rPr>
          <w:rFonts w:hint="eastAsia" w:eastAsia="宋体"/>
          <w:highlight w:val="none"/>
          <w:lang w:val="en-US" w:eastAsia="zh-CN"/>
        </w:rPr>
        <w:t>会同相关部门组织专家评议后决定是否认可。</w:t>
      </w:r>
      <w:r>
        <w:rPr>
          <w:rFonts w:hint="eastAsia" w:eastAsia="宋体"/>
          <w:highlight w:val="none"/>
          <w:lang w:eastAsia="zh-CN"/>
        </w:rPr>
        <w:t>涉及驰名商标的，</w:t>
      </w:r>
      <w:r>
        <w:rPr>
          <w:rFonts w:hint="eastAsia"/>
          <w:highlight w:val="none"/>
          <w:lang w:eastAsia="zh-CN"/>
        </w:rPr>
        <w:t>须</w:t>
      </w:r>
      <w:r>
        <w:rPr>
          <w:rFonts w:hint="eastAsia" w:eastAsia="宋体"/>
          <w:highlight w:val="none"/>
          <w:lang w:eastAsia="zh-CN"/>
        </w:rPr>
        <w:t>逐一说明，内容应包括获得驰名商标保护的时间和方式（行政认定或司法判定）</w:t>
      </w:r>
      <w:r>
        <w:rPr>
          <w:rFonts w:hint="eastAsia"/>
          <w:highlight w:val="none"/>
          <w:lang w:eastAsia="zh-CN"/>
        </w:rPr>
        <w:t>以及相关材料</w:t>
      </w:r>
      <w:r>
        <w:rPr>
          <w:rFonts w:hint="eastAsia" w:eastAsia="宋体"/>
          <w:highlight w:val="none"/>
          <w:lang w:eastAsia="zh-CN"/>
        </w:rPr>
        <w:t>，其中</w:t>
      </w:r>
      <w:r>
        <w:rPr>
          <w:rFonts w:hint="eastAsia" w:eastAsia="宋体"/>
          <w:highlight w:val="none"/>
        </w:rPr>
        <w:t>行政认定</w:t>
      </w:r>
      <w:r>
        <w:rPr>
          <w:rFonts w:hint="eastAsia"/>
          <w:highlight w:val="none"/>
          <w:lang w:eastAsia="zh-CN"/>
        </w:rPr>
        <w:t>须</w:t>
      </w:r>
      <w:r>
        <w:rPr>
          <w:rFonts w:hint="eastAsia" w:eastAsia="宋体"/>
          <w:highlight w:val="none"/>
          <w:lang w:eastAsia="zh-CN"/>
        </w:rPr>
        <w:t>说明</w:t>
      </w:r>
      <w:r>
        <w:rPr>
          <w:rFonts w:hint="eastAsia" w:eastAsia="宋体"/>
          <w:highlight w:val="none"/>
        </w:rPr>
        <w:t>认定</w:t>
      </w:r>
      <w:r>
        <w:rPr>
          <w:rFonts w:hint="eastAsia" w:eastAsia="宋体"/>
          <w:highlight w:val="none"/>
          <w:lang w:eastAsia="zh-CN"/>
        </w:rPr>
        <w:t>单位，</w:t>
      </w:r>
      <w:r>
        <w:rPr>
          <w:rFonts w:hint="eastAsia" w:eastAsia="宋体"/>
          <w:highlight w:val="none"/>
        </w:rPr>
        <w:t>司法</w:t>
      </w:r>
      <w:r>
        <w:rPr>
          <w:rFonts w:hint="eastAsia" w:eastAsia="宋体"/>
          <w:highlight w:val="none"/>
          <w:lang w:eastAsia="zh-CN"/>
        </w:rPr>
        <w:t>判定</w:t>
      </w:r>
      <w:r>
        <w:rPr>
          <w:rFonts w:hint="eastAsia"/>
          <w:highlight w:val="none"/>
          <w:lang w:eastAsia="zh-CN"/>
        </w:rPr>
        <w:t>须</w:t>
      </w:r>
      <w:r>
        <w:rPr>
          <w:rFonts w:hint="eastAsia" w:eastAsia="宋体"/>
          <w:highlight w:val="none"/>
          <w:lang w:eastAsia="zh-CN"/>
        </w:rPr>
        <w:t>说明</w:t>
      </w:r>
      <w:r>
        <w:rPr>
          <w:rFonts w:hint="eastAsia" w:eastAsia="宋体"/>
          <w:highlight w:val="none"/>
        </w:rPr>
        <w:t>案件</w:t>
      </w:r>
      <w:r>
        <w:rPr>
          <w:rFonts w:hint="eastAsia" w:eastAsia="宋体"/>
          <w:highlight w:val="none"/>
          <w:lang w:eastAsia="zh-CN"/>
        </w:rPr>
        <w:t>概况</w:t>
      </w:r>
      <w:r>
        <w:rPr>
          <w:rFonts w:hint="eastAsia" w:eastAsia="宋体"/>
          <w:highlight w:val="none"/>
        </w:rPr>
        <w:t>。</w:t>
      </w:r>
      <w:r>
        <w:rPr>
          <w:rFonts w:hint="eastAsia" w:eastAsia="宋体"/>
          <w:highlight w:val="none"/>
          <w:lang w:eastAsia="zh-CN"/>
        </w:rPr>
        <w:t>可根据实际情况加行</w:t>
      </w:r>
      <w:r>
        <w:rPr>
          <w:rFonts w:hint="eastAsia" w:eastAsia="宋体"/>
          <w:highlight w:val="none"/>
          <w:lang w:val="en-US" w:eastAsia="zh-CN"/>
        </w:rPr>
        <w:t>。</w:t>
      </w:r>
    </w:p>
    <w:p>
      <w:pPr>
        <w:pStyle w:val="2"/>
        <w:ind w:firstLine="420" w:firstLineChars="200"/>
        <w:rPr>
          <w:rFonts w:hint="eastAsia" w:ascii="黑体" w:eastAsia="黑体"/>
          <w:highlight w:val="none"/>
          <w:lang w:eastAsia="zh-CN"/>
        </w:rPr>
      </w:pPr>
      <w:r>
        <w:rPr>
          <w:rFonts w:hint="eastAsia" w:ascii="黑体" w:eastAsia="黑体"/>
          <w:highlight w:val="none"/>
          <w:lang w:eastAsia="zh-CN"/>
        </w:rPr>
        <w:t>三、企业性质、所属行业及资本情况：</w:t>
      </w:r>
    </w:p>
    <w:p>
      <w:pPr>
        <w:keepNext w:val="0"/>
        <w:keepLines w:val="0"/>
        <w:pageBreakBefore w:val="0"/>
        <w:widowControl w:val="0"/>
        <w:numPr>
          <w:ilvl w:val="0"/>
          <w:numId w:val="1"/>
        </w:numPr>
        <w:kinsoku/>
        <w:wordWrap/>
        <w:overflowPunct/>
        <w:topLinePunct w:val="0"/>
        <w:autoSpaceDE/>
        <w:autoSpaceDN/>
        <w:bidi w:val="0"/>
        <w:adjustRightInd/>
        <w:snapToGrid/>
        <w:ind w:left="0" w:firstLine="420" w:firstLineChars="200"/>
        <w:textAlignment w:val="auto"/>
        <w:rPr>
          <w:color w:val="000000"/>
          <w:highlight w:val="none"/>
        </w:rPr>
      </w:pPr>
      <w:r>
        <w:rPr>
          <w:rFonts w:hint="eastAsia"/>
          <w:color w:val="000000"/>
          <w:highlight w:val="none"/>
        </w:rPr>
        <w:t>企业性质：</w:t>
      </w:r>
      <w:r>
        <w:rPr>
          <w:rFonts w:hint="eastAsia"/>
          <w:highlight w:val="none"/>
        </w:rPr>
        <w:t>按照《关于市场主体统计分类的划分规定》</w:t>
      </w:r>
      <w:r>
        <w:rPr>
          <w:rFonts w:hint="eastAsia"/>
          <w:highlight w:val="none"/>
          <w:lang w:eastAsia="zh-CN"/>
        </w:rPr>
        <w:t>（可通过国家统计局网站下载</w:t>
      </w:r>
      <w:r>
        <w:rPr>
          <w:rFonts w:hint="eastAsia"/>
          <w:highlight w:val="none"/>
        </w:rPr>
        <w:t>http://www.stats.gov.cn/sj/tjbz/gjtjbz/202302/t20230213_1902786.html</w:t>
      </w:r>
      <w:r>
        <w:rPr>
          <w:rFonts w:hint="eastAsia"/>
          <w:highlight w:val="none"/>
          <w:lang w:eastAsia="zh-CN"/>
        </w:rPr>
        <w:t>）</w:t>
      </w:r>
      <w:r>
        <w:rPr>
          <w:rFonts w:hint="eastAsia"/>
          <w:highlight w:val="none"/>
        </w:rPr>
        <w:t>第一条所规定的市场主体分类填写</w:t>
      </w:r>
      <w:r>
        <w:rPr>
          <w:rFonts w:hint="eastAsia"/>
          <w:highlight w:val="none"/>
          <w:lang w:eastAsia="zh-CN"/>
        </w:rPr>
        <w:t>，并填写具体细分类别</w:t>
      </w:r>
      <w:r>
        <w:rPr>
          <w:rFonts w:hint="eastAsia"/>
          <w:highlight w:val="none"/>
        </w:rPr>
        <w:t>。</w:t>
      </w:r>
      <w:r>
        <w:rPr>
          <w:rFonts w:hint="eastAsia"/>
          <w:highlight w:val="none"/>
          <w:lang w:eastAsia="zh-CN"/>
        </w:rPr>
        <w:t>如：申报企业属于“100</w:t>
      </w:r>
      <w:r>
        <w:rPr>
          <w:rFonts w:hint="eastAsia"/>
          <w:highlight w:val="none"/>
          <w:lang w:val="en-US" w:eastAsia="zh-CN"/>
        </w:rPr>
        <w:t xml:space="preserve"> </w:t>
      </w:r>
      <w:r>
        <w:rPr>
          <w:rFonts w:hint="eastAsia"/>
          <w:highlight w:val="none"/>
          <w:lang w:eastAsia="zh-CN"/>
        </w:rPr>
        <w:t>内资企业——110</w:t>
      </w:r>
      <w:r>
        <w:rPr>
          <w:rFonts w:hint="eastAsia"/>
          <w:highlight w:val="none"/>
          <w:lang w:val="en-US" w:eastAsia="zh-CN"/>
        </w:rPr>
        <w:t xml:space="preserve"> </w:t>
      </w:r>
      <w:r>
        <w:rPr>
          <w:rFonts w:hint="eastAsia"/>
          <w:highlight w:val="none"/>
          <w:lang w:eastAsia="zh-CN"/>
        </w:rPr>
        <w:t>有限责任公司——111</w:t>
      </w:r>
      <w:r>
        <w:rPr>
          <w:rFonts w:hint="eastAsia"/>
          <w:highlight w:val="none"/>
          <w:lang w:val="en-US" w:eastAsia="zh-CN"/>
        </w:rPr>
        <w:t xml:space="preserve"> </w:t>
      </w:r>
      <w:r>
        <w:rPr>
          <w:rFonts w:hint="eastAsia"/>
          <w:highlight w:val="none"/>
          <w:lang w:eastAsia="zh-CN"/>
        </w:rPr>
        <w:t>国有独资公司”，则应填写“111</w:t>
      </w:r>
      <w:r>
        <w:rPr>
          <w:rFonts w:hint="eastAsia"/>
          <w:highlight w:val="none"/>
          <w:lang w:val="en-US" w:eastAsia="zh-CN"/>
        </w:rPr>
        <w:t xml:space="preserve"> </w:t>
      </w:r>
      <w:r>
        <w:rPr>
          <w:rFonts w:hint="eastAsia"/>
          <w:highlight w:val="none"/>
          <w:lang w:eastAsia="zh-CN"/>
        </w:rPr>
        <w:t>国有独资公司”；申报企业属于“300</w:t>
      </w:r>
      <w:r>
        <w:rPr>
          <w:rFonts w:hint="eastAsia"/>
          <w:highlight w:val="none"/>
          <w:lang w:val="en-US" w:eastAsia="zh-CN"/>
        </w:rPr>
        <w:t xml:space="preserve"> </w:t>
      </w:r>
      <w:r>
        <w:rPr>
          <w:rFonts w:hint="eastAsia"/>
          <w:highlight w:val="none"/>
          <w:lang w:eastAsia="zh-CN"/>
        </w:rPr>
        <w:t>外商投资企业——310</w:t>
      </w:r>
      <w:r>
        <w:rPr>
          <w:rFonts w:hint="eastAsia"/>
          <w:highlight w:val="none"/>
          <w:lang w:val="en-US" w:eastAsia="zh-CN"/>
        </w:rPr>
        <w:t xml:space="preserve"> </w:t>
      </w:r>
      <w:r>
        <w:rPr>
          <w:rFonts w:hint="eastAsia"/>
          <w:highlight w:val="none"/>
          <w:lang w:eastAsia="zh-CN"/>
        </w:rPr>
        <w:t>外商投资有限责任公司”，则应填写“310</w:t>
      </w:r>
      <w:r>
        <w:rPr>
          <w:rFonts w:hint="eastAsia"/>
          <w:highlight w:val="none"/>
          <w:lang w:val="en-US" w:eastAsia="zh-CN"/>
        </w:rPr>
        <w:t xml:space="preserve"> </w:t>
      </w:r>
      <w:r>
        <w:rPr>
          <w:rFonts w:hint="eastAsia"/>
          <w:highlight w:val="none"/>
          <w:lang w:eastAsia="zh-CN"/>
        </w:rPr>
        <w:t>外商投资有限责任公司”。</w:t>
      </w:r>
    </w:p>
    <w:p>
      <w:pPr>
        <w:keepNext w:val="0"/>
        <w:keepLines w:val="0"/>
        <w:pageBreakBefore w:val="0"/>
        <w:widowControl w:val="0"/>
        <w:numPr>
          <w:ilvl w:val="0"/>
          <w:numId w:val="1"/>
        </w:numPr>
        <w:kinsoku/>
        <w:wordWrap/>
        <w:overflowPunct/>
        <w:topLinePunct w:val="0"/>
        <w:autoSpaceDE/>
        <w:autoSpaceDN/>
        <w:bidi w:val="0"/>
        <w:adjustRightInd/>
        <w:snapToGrid/>
        <w:ind w:left="0" w:firstLine="420" w:firstLineChars="200"/>
        <w:textAlignment w:val="auto"/>
        <w:rPr>
          <w:highlight w:val="none"/>
        </w:rPr>
      </w:pPr>
      <w:r>
        <w:rPr>
          <w:rFonts w:hint="eastAsia"/>
          <w:highlight w:val="none"/>
          <w:lang w:eastAsia="zh-CN"/>
        </w:rPr>
        <w:t>主营业务：</w:t>
      </w:r>
      <w:r>
        <w:rPr>
          <w:rFonts w:hint="eastAsia"/>
          <w:highlight w:val="none"/>
        </w:rPr>
        <w:t>指企业历史上长期从事、具有明确传承脉络、且主要面向居民生活提供商品或服务的业务，不等同于</w:t>
      </w:r>
      <w:r>
        <w:rPr>
          <w:rFonts w:hint="eastAsia"/>
          <w:highlight w:val="none"/>
          <w:lang w:eastAsia="zh-CN"/>
        </w:rPr>
        <w:t>但不得超出营业执照上的经营范围，须通过时间轴、大事记等图表形式说明主营业务传承脉络并提供相关材料。</w:t>
      </w:r>
    </w:p>
    <w:p>
      <w:pPr>
        <w:keepNext w:val="0"/>
        <w:keepLines w:val="0"/>
        <w:pageBreakBefore w:val="0"/>
        <w:widowControl w:val="0"/>
        <w:numPr>
          <w:ilvl w:val="0"/>
          <w:numId w:val="1"/>
        </w:numPr>
        <w:kinsoku/>
        <w:wordWrap/>
        <w:overflowPunct/>
        <w:topLinePunct w:val="0"/>
        <w:autoSpaceDE/>
        <w:autoSpaceDN/>
        <w:bidi w:val="0"/>
        <w:adjustRightInd/>
        <w:snapToGrid/>
        <w:ind w:left="0" w:firstLine="420" w:firstLineChars="200"/>
        <w:jc w:val="left"/>
        <w:textAlignment w:val="auto"/>
        <w:rPr>
          <w:color w:val="000000"/>
          <w:highlight w:val="none"/>
        </w:rPr>
      </w:pPr>
      <w:r>
        <w:rPr>
          <w:rFonts w:hint="eastAsia"/>
          <w:color w:val="000000"/>
          <w:highlight w:val="none"/>
          <w:lang w:eastAsia="zh-CN"/>
        </w:rPr>
        <w:t>主营业务</w:t>
      </w:r>
      <w:r>
        <w:rPr>
          <w:rFonts w:hint="eastAsia"/>
          <w:color w:val="000000"/>
          <w:highlight w:val="none"/>
        </w:rPr>
        <w:t>所属行业：按照国民经济行业分类</w:t>
      </w:r>
      <w:r>
        <w:rPr>
          <w:color w:val="000000"/>
          <w:highlight w:val="none"/>
        </w:rPr>
        <w:t>GBT4754-2017</w:t>
      </w:r>
      <w:r>
        <w:rPr>
          <w:rFonts w:hint="eastAsia"/>
          <w:color w:val="000000"/>
          <w:highlight w:val="none"/>
          <w:lang w:eastAsia="zh-CN"/>
        </w:rPr>
        <w:t>（</w:t>
      </w:r>
      <w:r>
        <w:rPr>
          <w:rFonts w:hint="eastAsia"/>
          <w:highlight w:val="none"/>
          <w:lang w:eastAsia="zh-CN"/>
        </w:rPr>
        <w:t>可通过国家统计局网站下载http://www.stats.gov.cn/xxgk/tjbz/gjtjbz/201710/t20171017_1758922.html）</w:t>
      </w:r>
      <w:r>
        <w:rPr>
          <w:rFonts w:hint="eastAsia"/>
          <w:color w:val="000000"/>
          <w:highlight w:val="none"/>
          <w:lang w:eastAsia="zh-CN"/>
        </w:rPr>
        <w:t>，从97项“大类”中选一项填写</w:t>
      </w:r>
      <w:r>
        <w:rPr>
          <w:rFonts w:hint="eastAsia"/>
          <w:color w:val="000000"/>
          <w:highlight w:val="none"/>
        </w:rPr>
        <w:t>。</w:t>
      </w:r>
      <w:r>
        <w:rPr>
          <w:rFonts w:hint="eastAsia"/>
          <w:color w:val="000000"/>
          <w:highlight w:val="none"/>
          <w:lang w:eastAsia="zh-CN"/>
        </w:rPr>
        <w:t>如：“01 农业”、“15 酒、饮料和精制茶制造业”等。</w:t>
      </w:r>
    </w:p>
    <w:p>
      <w:pPr>
        <w:keepNext w:val="0"/>
        <w:keepLines w:val="0"/>
        <w:pageBreakBefore w:val="0"/>
        <w:widowControl w:val="0"/>
        <w:numPr>
          <w:ilvl w:val="0"/>
          <w:numId w:val="1"/>
        </w:numPr>
        <w:kinsoku/>
        <w:wordWrap/>
        <w:overflowPunct/>
        <w:topLinePunct w:val="0"/>
        <w:autoSpaceDE/>
        <w:autoSpaceDN/>
        <w:bidi w:val="0"/>
        <w:adjustRightInd/>
        <w:snapToGrid/>
        <w:ind w:left="0" w:firstLine="420" w:firstLineChars="200"/>
        <w:textAlignment w:val="auto"/>
        <w:rPr>
          <w:rFonts w:hint="eastAsia" w:eastAsia="宋体"/>
          <w:color w:val="000000"/>
          <w:highlight w:val="none"/>
          <w:lang w:eastAsia="zh-CN"/>
        </w:rPr>
      </w:pPr>
      <w:r>
        <w:rPr>
          <w:rFonts w:hint="eastAsia" w:eastAsia="宋体"/>
          <w:color w:val="000000"/>
          <w:highlight w:val="none"/>
          <w:lang w:eastAsia="zh-CN"/>
        </w:rPr>
        <w:t>资本情况：</w:t>
      </w:r>
    </w:p>
    <w:p>
      <w:pPr>
        <w:keepNext w:val="0"/>
        <w:keepLines w:val="0"/>
        <w:pageBreakBefore w:val="0"/>
        <w:widowControl w:val="0"/>
        <w:numPr>
          <w:ilvl w:val="0"/>
          <w:numId w:val="4"/>
        </w:numPr>
        <w:kinsoku/>
        <w:wordWrap/>
        <w:overflowPunct/>
        <w:topLinePunct w:val="0"/>
        <w:autoSpaceDE/>
        <w:autoSpaceDN/>
        <w:bidi w:val="0"/>
        <w:adjustRightInd/>
        <w:snapToGrid/>
        <w:ind w:left="0" w:firstLine="420" w:firstLineChars="200"/>
        <w:textAlignment w:val="auto"/>
        <w:rPr>
          <w:highlight w:val="none"/>
        </w:rPr>
      </w:pPr>
      <w:r>
        <w:rPr>
          <w:rFonts w:hint="eastAsia" w:eastAsia="宋体"/>
          <w:highlight w:val="none"/>
          <w:lang w:eastAsia="zh-CN"/>
        </w:rPr>
        <w:t>主要股东情况</w:t>
      </w:r>
      <w:r>
        <w:rPr>
          <w:rFonts w:hint="eastAsia" w:eastAsia="宋体"/>
          <w:highlight w:val="none"/>
        </w:rPr>
        <w:t>填写至多6个主要股东名称和股权占比</w:t>
      </w:r>
      <w:r>
        <w:rPr>
          <w:rFonts w:hint="eastAsia" w:eastAsia="宋体"/>
          <w:highlight w:val="none"/>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ind w:left="0" w:firstLine="420" w:firstLineChars="200"/>
        <w:textAlignment w:val="auto"/>
        <w:rPr>
          <w:highlight w:val="none"/>
        </w:rPr>
      </w:pPr>
      <w:r>
        <w:rPr>
          <w:rFonts w:hint="eastAsia" w:eastAsia="宋体"/>
          <w:highlight w:val="none"/>
        </w:rPr>
        <w:t>国内资本占比包括国内自然人股东出资和国内资</w:t>
      </w:r>
      <w:r>
        <w:rPr>
          <w:rFonts w:hint="eastAsia"/>
          <w:highlight w:val="none"/>
        </w:rPr>
        <w:t>本占主导的法人股东出资</w:t>
      </w:r>
      <w:r>
        <w:rPr>
          <w:rFonts w:hint="eastAsia"/>
          <w:highlight w:val="none"/>
          <w:lang w:eastAsia="zh-CN"/>
        </w:rPr>
        <w:t>，外商投资占比包括外国投资者直接或者间接投资的比例，</w:t>
      </w:r>
      <w:r>
        <w:rPr>
          <w:rFonts w:hint="eastAsia"/>
          <w:highlight w:val="none"/>
        </w:rPr>
        <w:t>国内资本占比</w:t>
      </w:r>
      <w:r>
        <w:rPr>
          <w:rFonts w:hint="eastAsia"/>
          <w:highlight w:val="none"/>
          <w:lang w:eastAsia="zh-CN"/>
        </w:rPr>
        <w:t>与外商投资占比合计应为</w:t>
      </w:r>
      <w:r>
        <w:rPr>
          <w:rFonts w:hint="eastAsia"/>
          <w:highlight w:val="none"/>
          <w:lang w:val="en-US" w:eastAsia="zh-CN"/>
        </w:rPr>
        <w:t>100%</w:t>
      </w:r>
      <w:r>
        <w:rPr>
          <w:rFonts w:hint="eastAsia"/>
          <w:highlight w:val="none"/>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ind w:left="0" w:firstLine="420" w:firstLineChars="200"/>
        <w:textAlignment w:val="auto"/>
        <w:rPr>
          <w:highlight w:val="none"/>
        </w:rPr>
      </w:pPr>
      <w:r>
        <w:rPr>
          <w:rFonts w:hint="eastAsia"/>
          <w:highlight w:val="none"/>
        </w:rPr>
        <w:t>无形资产价值</w:t>
      </w:r>
      <w:r>
        <w:rPr>
          <w:rFonts w:hint="eastAsia"/>
          <w:highlight w:val="none"/>
          <w:lang w:eastAsia="zh-CN"/>
        </w:rPr>
        <w:t>须</w:t>
      </w:r>
      <w:r>
        <w:rPr>
          <w:rFonts w:hint="eastAsia"/>
          <w:highlight w:val="none"/>
        </w:rPr>
        <w:t>经有关部门评估并</w:t>
      </w:r>
      <w:r>
        <w:rPr>
          <w:rFonts w:hint="eastAsia"/>
          <w:highlight w:val="none"/>
          <w:lang w:eastAsia="zh-CN"/>
        </w:rPr>
        <w:t>提供</w:t>
      </w:r>
      <w:r>
        <w:rPr>
          <w:rFonts w:hint="eastAsia"/>
          <w:highlight w:val="none"/>
        </w:rPr>
        <w:t>有关</w:t>
      </w:r>
      <w:r>
        <w:rPr>
          <w:rFonts w:hint="eastAsia"/>
          <w:highlight w:val="none"/>
          <w:lang w:eastAsia="zh-CN"/>
        </w:rPr>
        <w:t>证明</w:t>
      </w:r>
      <w:r>
        <w:rPr>
          <w:rFonts w:hint="eastAsia"/>
          <w:highlight w:val="none"/>
        </w:rPr>
        <w:t>材料</w:t>
      </w:r>
      <w:r>
        <w:rPr>
          <w:rFonts w:hint="eastAsia"/>
          <w:highlight w:val="none"/>
          <w:lang w:eastAsia="zh-CN"/>
        </w:rPr>
        <w:t>，</w:t>
      </w:r>
      <w:r>
        <w:rPr>
          <w:rFonts w:hint="eastAsia"/>
          <w:highlight w:val="none"/>
        </w:rPr>
        <w:t>若无</w:t>
      </w:r>
      <w:r>
        <w:rPr>
          <w:rFonts w:hint="eastAsia"/>
          <w:highlight w:val="none"/>
          <w:lang w:eastAsia="zh-CN"/>
        </w:rPr>
        <w:t>则</w:t>
      </w:r>
      <w:r>
        <w:rPr>
          <w:rFonts w:hint="eastAsia"/>
          <w:highlight w:val="none"/>
        </w:rPr>
        <w:t>不填写。</w:t>
      </w:r>
    </w:p>
    <w:p>
      <w:pPr>
        <w:keepNext w:val="0"/>
        <w:keepLines w:val="0"/>
        <w:pageBreakBefore w:val="0"/>
        <w:widowControl w:val="0"/>
        <w:numPr>
          <w:ilvl w:val="0"/>
          <w:numId w:val="4"/>
        </w:numPr>
        <w:kinsoku/>
        <w:wordWrap/>
        <w:overflowPunct/>
        <w:topLinePunct w:val="0"/>
        <w:autoSpaceDE/>
        <w:autoSpaceDN/>
        <w:bidi w:val="0"/>
        <w:adjustRightInd/>
        <w:snapToGrid/>
        <w:ind w:left="0" w:firstLine="420" w:firstLineChars="200"/>
        <w:textAlignment w:val="auto"/>
        <w:rPr>
          <w:highlight w:val="none"/>
        </w:rPr>
      </w:pPr>
      <w:r>
        <w:rPr>
          <w:rFonts w:hint="eastAsia"/>
          <w:highlight w:val="none"/>
        </w:rPr>
        <w:t>根据实际填写截止</w:t>
      </w:r>
      <w:r>
        <w:rPr>
          <w:rFonts w:hint="eastAsia"/>
          <w:highlight w:val="none"/>
          <w:lang w:eastAsia="zh-CN"/>
        </w:rPr>
        <w:t>填报</w:t>
      </w:r>
      <w:r>
        <w:rPr>
          <w:rFonts w:hint="eastAsia"/>
          <w:highlight w:val="none"/>
        </w:rPr>
        <w:t>日的上市情况。</w:t>
      </w:r>
    </w:p>
    <w:p>
      <w:pPr>
        <w:keepNext w:val="0"/>
        <w:keepLines w:val="0"/>
        <w:pageBreakBefore w:val="0"/>
        <w:widowControl w:val="0"/>
        <w:numPr>
          <w:ilvl w:val="0"/>
          <w:numId w:val="4"/>
        </w:numPr>
        <w:kinsoku/>
        <w:wordWrap/>
        <w:overflowPunct/>
        <w:topLinePunct w:val="0"/>
        <w:autoSpaceDE/>
        <w:autoSpaceDN/>
        <w:bidi w:val="0"/>
        <w:adjustRightInd/>
        <w:snapToGrid/>
        <w:ind w:left="0" w:firstLine="420" w:firstLineChars="200"/>
        <w:textAlignment w:val="auto"/>
        <w:rPr>
          <w:highlight w:val="none"/>
        </w:rPr>
      </w:pPr>
      <w:r>
        <w:rPr>
          <w:rFonts w:hint="eastAsia"/>
          <w:highlight w:val="none"/>
          <w:lang w:eastAsia="zh-CN"/>
        </w:rPr>
        <w:t>上市地点应完整填写地区和交易所名称。如“</w:t>
      </w:r>
      <w:r>
        <w:rPr>
          <w:rFonts w:hint="eastAsia"/>
          <w:highlight w:val="none"/>
        </w:rPr>
        <w:t>上海证券交易所</w:t>
      </w:r>
      <w:r>
        <w:rPr>
          <w:rFonts w:hint="eastAsia"/>
          <w:highlight w:val="none"/>
          <w:lang w:eastAsia="zh-CN"/>
        </w:rPr>
        <w:t>”“香港联合交易所”等。</w:t>
      </w:r>
    </w:p>
    <w:p>
      <w:pPr>
        <w:keepNext w:val="0"/>
        <w:keepLines w:val="0"/>
        <w:pageBreakBefore w:val="0"/>
        <w:widowControl w:val="0"/>
        <w:numPr>
          <w:ilvl w:val="0"/>
          <w:numId w:val="4"/>
        </w:numPr>
        <w:kinsoku/>
        <w:wordWrap/>
        <w:overflowPunct/>
        <w:topLinePunct w:val="0"/>
        <w:autoSpaceDE/>
        <w:autoSpaceDN/>
        <w:bidi w:val="0"/>
        <w:adjustRightInd/>
        <w:snapToGrid/>
        <w:ind w:left="0" w:firstLine="420" w:firstLineChars="200"/>
        <w:textAlignment w:val="auto"/>
        <w:rPr>
          <w:rFonts w:hint="eastAsia" w:eastAsia="宋体"/>
          <w:highlight w:val="none"/>
        </w:rPr>
      </w:pPr>
      <w:r>
        <w:rPr>
          <w:rFonts w:hint="eastAsia" w:eastAsia="宋体"/>
          <w:highlight w:val="none"/>
        </w:rPr>
        <w:t>总市值指上市公司截至填写本申报表时的股票总价值。</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黑体" w:eastAsia="黑体"/>
          <w:highlight w:val="none"/>
          <w:lang w:eastAsia="zh-CN"/>
        </w:rPr>
      </w:pPr>
      <w:r>
        <w:rPr>
          <w:rFonts w:hint="eastAsia" w:ascii="黑体" w:eastAsia="黑体"/>
          <w:highlight w:val="none"/>
          <w:lang w:eastAsia="zh-CN"/>
        </w:rPr>
        <w:t>四、经营情况：</w:t>
      </w:r>
    </w:p>
    <w:p>
      <w:pPr>
        <w:keepNext w:val="0"/>
        <w:keepLines w:val="0"/>
        <w:pageBreakBefore w:val="0"/>
        <w:widowControl w:val="0"/>
        <w:numPr>
          <w:ilvl w:val="0"/>
          <w:numId w:val="1"/>
        </w:numPr>
        <w:kinsoku/>
        <w:wordWrap/>
        <w:overflowPunct/>
        <w:topLinePunct w:val="0"/>
        <w:autoSpaceDE/>
        <w:autoSpaceDN/>
        <w:bidi w:val="0"/>
        <w:adjustRightInd/>
        <w:snapToGrid/>
        <w:ind w:left="0" w:firstLine="420" w:firstLineChars="200"/>
        <w:textAlignment w:val="auto"/>
        <w:rPr>
          <w:rFonts w:hint="eastAsia"/>
          <w:highlight w:val="none"/>
        </w:rPr>
      </w:pPr>
      <w:r>
        <w:rPr>
          <w:rFonts w:hint="eastAsia"/>
          <w:highlight w:val="none"/>
          <w:lang w:eastAsia="zh-CN"/>
        </w:rPr>
        <w:t>须提供</w:t>
      </w:r>
      <w:r>
        <w:rPr>
          <w:rFonts w:hint="eastAsia"/>
          <w:highlight w:val="none"/>
          <w:lang w:val="en-US" w:eastAsia="zh-CN"/>
        </w:rPr>
        <w:t>2018-2022年</w:t>
      </w:r>
      <w:r>
        <w:rPr>
          <w:rFonts w:hint="eastAsia"/>
          <w:highlight w:val="none"/>
        </w:rPr>
        <w:t>资产负债表</w:t>
      </w:r>
      <w:r>
        <w:rPr>
          <w:rFonts w:hint="eastAsia"/>
          <w:highlight w:val="none"/>
          <w:lang w:eastAsia="zh-CN"/>
        </w:rPr>
        <w:t>、利润表、损益表，且复核表中相关数据须</w:t>
      </w:r>
      <w:r>
        <w:rPr>
          <w:rFonts w:hint="eastAsia"/>
          <w:highlight w:val="none"/>
        </w:rPr>
        <w:t>与</w:t>
      </w:r>
      <w:r>
        <w:rPr>
          <w:rFonts w:hint="eastAsia"/>
          <w:highlight w:val="none"/>
          <w:lang w:eastAsia="zh-CN"/>
        </w:rPr>
        <w:t>所附</w:t>
      </w:r>
      <w:r>
        <w:rPr>
          <w:rFonts w:hint="eastAsia"/>
          <w:highlight w:val="none"/>
        </w:rPr>
        <w:t>材料一致。</w:t>
      </w:r>
      <w:r>
        <w:rPr>
          <w:rFonts w:hint="eastAsia" w:eastAsia="宋体"/>
          <w:highlight w:val="none"/>
        </w:rPr>
        <w:t>无相应数据的填“0”。</w:t>
      </w:r>
    </w:p>
    <w:p>
      <w:pPr>
        <w:keepNext w:val="0"/>
        <w:keepLines w:val="0"/>
        <w:pageBreakBefore w:val="0"/>
        <w:widowControl w:val="0"/>
        <w:numPr>
          <w:ilvl w:val="0"/>
          <w:numId w:val="1"/>
        </w:numPr>
        <w:kinsoku/>
        <w:wordWrap/>
        <w:overflowPunct/>
        <w:topLinePunct w:val="0"/>
        <w:autoSpaceDE/>
        <w:autoSpaceDN/>
        <w:bidi w:val="0"/>
        <w:adjustRightInd/>
        <w:snapToGrid/>
        <w:ind w:left="0" w:firstLine="420" w:firstLineChars="200"/>
        <w:textAlignment w:val="auto"/>
        <w:rPr>
          <w:rFonts w:hint="eastAsia"/>
          <w:highlight w:val="none"/>
        </w:rPr>
      </w:pPr>
      <w:r>
        <w:rPr>
          <w:rFonts w:hint="eastAsia"/>
          <w:highlight w:val="none"/>
        </w:rPr>
        <w:t>财务非独立核算的，</w:t>
      </w:r>
      <w:r>
        <w:rPr>
          <w:rFonts w:hint="eastAsia"/>
          <w:highlight w:val="none"/>
          <w:lang w:eastAsia="zh-CN"/>
        </w:rPr>
        <w:t>应</w:t>
      </w:r>
      <w:r>
        <w:rPr>
          <w:rFonts w:hint="eastAsia"/>
          <w:highlight w:val="none"/>
        </w:rPr>
        <w:t>报送公司内部管理数据，并</w:t>
      </w:r>
      <w:r>
        <w:rPr>
          <w:rFonts w:hint="eastAsia"/>
          <w:highlight w:val="none"/>
          <w:lang w:eastAsia="zh-CN"/>
        </w:rPr>
        <w:t>提供</w:t>
      </w:r>
      <w:r>
        <w:rPr>
          <w:rFonts w:hint="eastAsia"/>
          <w:highlight w:val="none"/>
        </w:rPr>
        <w:t>上级公司财务状况，行业组织、审计机构等有关机构出具的</w:t>
      </w:r>
      <w:r>
        <w:rPr>
          <w:rFonts w:hint="eastAsia"/>
          <w:highlight w:val="none"/>
          <w:lang w:eastAsia="zh-CN"/>
        </w:rPr>
        <w:t>有关</w:t>
      </w:r>
      <w:r>
        <w:rPr>
          <w:rFonts w:hint="eastAsia"/>
          <w:highlight w:val="none"/>
        </w:rPr>
        <w:t>材料等。</w:t>
      </w:r>
    </w:p>
    <w:p>
      <w:pPr>
        <w:pStyle w:val="2"/>
        <w:keepNext w:val="0"/>
        <w:keepLines w:val="0"/>
        <w:pageBreakBefore w:val="0"/>
        <w:widowControl w:val="0"/>
        <w:numPr>
          <w:ilvl w:val="0"/>
          <w:numId w:val="5"/>
        </w:numPr>
        <w:kinsoku/>
        <w:wordWrap/>
        <w:overflowPunct/>
        <w:topLinePunct w:val="0"/>
        <w:autoSpaceDE/>
        <w:autoSpaceDN/>
        <w:bidi w:val="0"/>
        <w:adjustRightInd/>
        <w:snapToGrid/>
        <w:ind w:left="0" w:firstLine="420" w:firstLineChars="200"/>
        <w:textAlignment w:val="auto"/>
        <w:rPr>
          <w:rFonts w:hint="eastAsia" w:ascii="黑体" w:eastAsia="黑体"/>
          <w:highlight w:val="none"/>
          <w:lang w:eastAsia="zh-CN"/>
        </w:rPr>
      </w:pPr>
      <w:r>
        <w:rPr>
          <w:rFonts w:hint="eastAsia" w:ascii="黑体" w:eastAsia="黑体"/>
          <w:highlight w:val="none"/>
          <w:lang w:eastAsia="zh-CN"/>
        </w:rPr>
        <w:t>依法合规经营情况：</w:t>
      </w:r>
    </w:p>
    <w:p>
      <w:pPr>
        <w:keepNext w:val="0"/>
        <w:keepLines w:val="0"/>
        <w:pageBreakBefore w:val="0"/>
        <w:widowControl w:val="0"/>
        <w:numPr>
          <w:ilvl w:val="0"/>
          <w:numId w:val="1"/>
        </w:numPr>
        <w:kinsoku/>
        <w:wordWrap/>
        <w:overflowPunct/>
        <w:topLinePunct w:val="0"/>
        <w:autoSpaceDE/>
        <w:autoSpaceDN/>
        <w:bidi w:val="0"/>
        <w:adjustRightInd/>
        <w:snapToGrid/>
        <w:ind w:left="0" w:firstLine="420" w:firstLineChars="200"/>
        <w:textAlignment w:val="auto"/>
        <w:rPr>
          <w:rFonts w:hint="eastAsia" w:eastAsia="宋体"/>
          <w:highlight w:val="none"/>
          <w:lang w:eastAsia="zh-CN"/>
        </w:rPr>
      </w:pPr>
      <w:r>
        <w:rPr>
          <w:rFonts w:hint="eastAsia" w:eastAsia="宋体"/>
          <w:highlight w:val="none"/>
          <w:lang w:eastAsia="zh-CN"/>
        </w:rPr>
        <w:t>须逐项自查近三年内是否存在第①-</w:t>
      </w:r>
      <w:r>
        <w:rPr>
          <w:rFonts w:hint="eastAsia" w:eastAsia="宋体"/>
          <w:sz w:val="24"/>
          <w:szCs w:val="32"/>
          <w:highlight w:val="none"/>
          <w:lang w:eastAsia="zh-CN"/>
        </w:rPr>
        <w:t>⑫</w:t>
      </w:r>
      <w:r>
        <w:rPr>
          <w:rFonts w:hint="eastAsia" w:eastAsia="宋体"/>
          <w:highlight w:val="none"/>
          <w:lang w:eastAsia="zh-CN"/>
        </w:rPr>
        <w:t>项所列情形，并逐一作出承诺。如存在有关情形，须说明具体时间、事件过程、整改结果等情况并提供相关材料。</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黑体" w:eastAsia="黑体"/>
          <w:highlight w:val="none"/>
          <w:lang w:eastAsia="zh-CN"/>
        </w:rPr>
      </w:pPr>
      <w:r>
        <w:rPr>
          <w:rFonts w:hint="eastAsia" w:ascii="黑体" w:eastAsia="黑体"/>
          <w:highlight w:val="none"/>
          <w:lang w:eastAsia="zh-CN"/>
        </w:rPr>
        <w:t>六、其他：</w:t>
      </w:r>
    </w:p>
    <w:p>
      <w:pPr>
        <w:keepNext w:val="0"/>
        <w:keepLines w:val="0"/>
        <w:pageBreakBefore w:val="0"/>
        <w:widowControl w:val="0"/>
        <w:numPr>
          <w:ilvl w:val="0"/>
          <w:numId w:val="1"/>
        </w:numPr>
        <w:kinsoku/>
        <w:wordWrap/>
        <w:overflowPunct/>
        <w:topLinePunct w:val="0"/>
        <w:autoSpaceDE/>
        <w:autoSpaceDN/>
        <w:bidi w:val="0"/>
        <w:adjustRightInd/>
        <w:snapToGrid/>
        <w:ind w:left="0" w:firstLine="420" w:firstLineChars="200"/>
        <w:textAlignment w:val="auto"/>
        <w:rPr>
          <w:color w:val="000000"/>
          <w:highlight w:val="none"/>
        </w:rPr>
      </w:pPr>
      <w:r>
        <w:rPr>
          <w:rFonts w:hint="eastAsia"/>
          <w:highlight w:val="none"/>
          <w:lang w:eastAsia="zh-CN"/>
        </w:rPr>
        <w:t>复核</w:t>
      </w:r>
      <w:r>
        <w:rPr>
          <w:rFonts w:hint="eastAsia"/>
          <w:highlight w:val="none"/>
        </w:rPr>
        <w:t>表应由</w:t>
      </w:r>
      <w:r>
        <w:rPr>
          <w:rFonts w:hint="eastAsia"/>
          <w:highlight w:val="none"/>
          <w:lang w:eastAsia="zh-CN"/>
        </w:rPr>
        <w:t>企业法定代表人</w:t>
      </w:r>
      <w:r>
        <w:rPr>
          <w:rFonts w:hint="eastAsia"/>
          <w:highlight w:val="none"/>
        </w:rPr>
        <w:t>签字并加盖</w:t>
      </w:r>
      <w:r>
        <w:rPr>
          <w:rFonts w:hint="eastAsia"/>
          <w:highlight w:val="none"/>
          <w:lang w:eastAsia="zh-CN"/>
        </w:rPr>
        <w:t>企业</w:t>
      </w:r>
      <w:r>
        <w:rPr>
          <w:rFonts w:hint="eastAsia"/>
          <w:highlight w:val="none"/>
        </w:rPr>
        <w:t>公章。</w:t>
      </w:r>
    </w:p>
    <w:p>
      <w:pPr>
        <w:keepNext w:val="0"/>
        <w:keepLines w:val="0"/>
        <w:pageBreakBefore w:val="0"/>
        <w:widowControl w:val="0"/>
        <w:numPr>
          <w:ilvl w:val="0"/>
          <w:numId w:val="1"/>
        </w:numPr>
        <w:kinsoku/>
        <w:wordWrap/>
        <w:overflowPunct/>
        <w:topLinePunct w:val="0"/>
        <w:autoSpaceDE/>
        <w:autoSpaceDN/>
        <w:bidi w:val="0"/>
        <w:adjustRightInd/>
        <w:snapToGrid/>
        <w:ind w:left="0" w:firstLine="420" w:firstLineChars="200"/>
        <w:textAlignment w:val="auto"/>
        <w:rPr>
          <w:rFonts w:hint="eastAsia" w:eastAsia="宋体"/>
          <w:highlight w:val="none"/>
        </w:rPr>
      </w:pPr>
      <w:r>
        <w:rPr>
          <w:rFonts w:hint="eastAsia" w:eastAsia="宋体"/>
          <w:highlight w:val="none"/>
        </w:rPr>
        <w:t>省级商务</w:t>
      </w:r>
      <w:r>
        <w:rPr>
          <w:rFonts w:hint="eastAsia" w:eastAsia="宋体"/>
          <w:highlight w:val="none"/>
          <w:lang w:eastAsia="zh-CN"/>
        </w:rPr>
        <w:t>主管部门</w:t>
      </w:r>
      <w:r>
        <w:rPr>
          <w:rFonts w:hint="eastAsia" w:eastAsia="宋体"/>
          <w:highlight w:val="none"/>
        </w:rPr>
        <w:t>须对复核结果提出明确建议并加盖公章。</w:t>
      </w:r>
    </w:p>
    <w:p>
      <w:pPr>
        <w:numPr>
          <w:ilvl w:val="0"/>
          <w:numId w:val="1"/>
        </w:numPr>
        <w:ind w:left="0" w:firstLine="420" w:firstLineChars="200"/>
        <w:rPr>
          <w:rFonts w:hint="eastAsia" w:eastAsia="宋体"/>
          <w:highlight w:val="none"/>
        </w:rPr>
      </w:pPr>
      <w:r>
        <w:rPr>
          <w:rFonts w:hint="eastAsia" w:eastAsia="宋体"/>
          <w:highlight w:val="none"/>
        </w:rPr>
        <w:t>非申报企业自行制作的材料，通过复印件、影印件、网络截图等形式提供即可。</w:t>
      </w:r>
    </w:p>
    <w:p>
      <w:pPr>
        <w:numPr>
          <w:ilvl w:val="0"/>
          <w:numId w:val="1"/>
        </w:numPr>
        <w:ind w:left="0" w:firstLine="420" w:firstLineChars="200"/>
        <w:rPr>
          <w:rFonts w:hint="eastAsia" w:eastAsia="宋体"/>
          <w:highlight w:val="none"/>
        </w:rPr>
      </w:pPr>
      <w:r>
        <w:rPr>
          <w:rFonts w:hint="eastAsia" w:eastAsia="宋体"/>
          <w:highlight w:val="none"/>
          <w:lang w:eastAsia="zh-CN"/>
        </w:rPr>
        <w:t>在制作纸质版</w:t>
      </w:r>
      <w:r>
        <w:rPr>
          <w:rFonts w:hint="eastAsia"/>
          <w:highlight w:val="none"/>
          <w:lang w:eastAsia="zh-CN"/>
        </w:rPr>
        <w:t>复核</w:t>
      </w:r>
      <w:r>
        <w:rPr>
          <w:rFonts w:hint="eastAsia" w:eastAsia="宋体"/>
          <w:highlight w:val="none"/>
          <w:lang w:eastAsia="zh-CN"/>
        </w:rPr>
        <w:t>材料时，须自首页</w:t>
      </w:r>
      <w:r>
        <w:rPr>
          <w:rFonts w:hint="eastAsia" w:eastAsia="宋体"/>
          <w:highlight w:val="none"/>
        </w:rPr>
        <w:t>始，在页脚居中位置使用阿拉伯数字从“1”开始标注页码直至最末一页，页码须连续、完整，其间不中断、不重新编码</w:t>
      </w:r>
      <w:r>
        <w:rPr>
          <w:rFonts w:hint="eastAsia" w:eastAsia="宋体"/>
          <w:highlight w:val="none"/>
          <w:lang w:eastAsia="zh-CN"/>
        </w:rPr>
        <w:t>，并按照</w:t>
      </w:r>
      <w:r>
        <w:rPr>
          <w:rFonts w:hint="eastAsia"/>
          <w:highlight w:val="none"/>
          <w:lang w:eastAsia="zh-CN"/>
        </w:rPr>
        <w:t>以</w:t>
      </w:r>
      <w:r>
        <w:rPr>
          <w:rFonts w:hint="eastAsia" w:eastAsia="宋体"/>
          <w:highlight w:val="none"/>
          <w:lang w:eastAsia="zh-CN"/>
        </w:rPr>
        <w:t>下样</w:t>
      </w:r>
      <w:r>
        <w:rPr>
          <w:rFonts w:hint="eastAsia"/>
          <w:highlight w:val="none"/>
          <w:lang w:eastAsia="zh-CN"/>
        </w:rPr>
        <w:t>式编制</w:t>
      </w:r>
      <w:r>
        <w:rPr>
          <w:rFonts w:hint="eastAsia" w:eastAsia="宋体"/>
          <w:highlight w:val="none"/>
          <w:lang w:eastAsia="zh-CN"/>
        </w:rPr>
        <w:t>《复核材料索引》，准确标注相应附页材料内容及位置。</w:t>
      </w:r>
      <w:r>
        <w:rPr>
          <w:rFonts w:hint="eastAsia"/>
          <w:highlight w:val="none"/>
          <w:lang w:eastAsia="zh-CN"/>
        </w:rPr>
        <w:t>装订时，应</w:t>
      </w:r>
      <w:r>
        <w:rPr>
          <w:rFonts w:hint="eastAsia" w:eastAsia="宋体"/>
          <w:highlight w:val="none"/>
          <w:lang w:eastAsia="zh-CN"/>
        </w:rPr>
        <w:t>按照《“中华老字号”复核表》、《复核材料索引》、</w:t>
      </w:r>
      <w:r>
        <w:rPr>
          <w:rFonts w:hint="eastAsia"/>
          <w:highlight w:val="none"/>
          <w:lang w:eastAsia="zh-CN"/>
        </w:rPr>
        <w:t>其他相关</w:t>
      </w:r>
      <w:r>
        <w:rPr>
          <w:rFonts w:hint="eastAsia" w:eastAsia="宋体"/>
          <w:highlight w:val="none"/>
          <w:lang w:eastAsia="zh-CN"/>
        </w:rPr>
        <w:t>材料的顺序依次排列。</w:t>
      </w:r>
    </w:p>
    <w:p>
      <w:pPr>
        <w:pStyle w:val="2"/>
        <w:rPr>
          <w:rFonts w:hint="eastAsia"/>
          <w:highlight w:val="none"/>
        </w:rPr>
      </w:pPr>
      <w:r>
        <w:rPr>
          <w:sz w:val="30"/>
          <w:highlight w:val="none"/>
        </w:rPr>
        <mc:AlternateContent>
          <mc:Choice Requires="wps">
            <w:drawing>
              <wp:anchor distT="0" distB="0" distL="114300" distR="114300" simplePos="0" relativeHeight="251659264" behindDoc="1" locked="0" layoutInCell="1" allowOverlap="1">
                <wp:simplePos x="0" y="0"/>
                <wp:positionH relativeFrom="column">
                  <wp:posOffset>-17145</wp:posOffset>
                </wp:positionH>
                <wp:positionV relativeFrom="paragraph">
                  <wp:posOffset>72390</wp:posOffset>
                </wp:positionV>
                <wp:extent cx="5188585" cy="1698625"/>
                <wp:effectExtent l="4445" t="4445" r="13970" b="11430"/>
                <wp:wrapNone/>
                <wp:docPr id="1" name="矩形 1"/>
                <wp:cNvGraphicFramePr/>
                <a:graphic xmlns:a="http://schemas.openxmlformats.org/drawingml/2006/main">
                  <a:graphicData uri="http://schemas.microsoft.com/office/word/2010/wordprocessingShape">
                    <wps:wsp>
                      <wps:cNvSpPr/>
                      <wps:spPr>
                        <a:xfrm>
                          <a:off x="0" y="0"/>
                          <a:ext cx="5188585" cy="169862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pStyle w:val="2"/>
                              <w:keepNext w:val="0"/>
                              <w:keepLines w:val="0"/>
                              <w:pageBreakBefore w:val="0"/>
                              <w:widowControl w:val="0"/>
                              <w:kinsoku/>
                              <w:wordWrap/>
                              <w:overflowPunct/>
                              <w:topLinePunct w:val="0"/>
                              <w:autoSpaceDE/>
                              <w:autoSpaceDN/>
                              <w:bidi w:val="0"/>
                              <w:adjustRightInd/>
                              <w:snapToGrid/>
                              <w:spacing w:line="240" w:lineRule="auto"/>
                              <w:jc w:val="center"/>
                              <w:rPr>
                                <w:rFonts w:hint="eastAsia" w:ascii="楷体_GB2312" w:eastAsia="楷体_GB2312" w:cs="楷体_GB2312"/>
                                <w:sz w:val="24"/>
                                <w:szCs w:val="24"/>
                                <w:lang w:eastAsia="zh-CN" w:bidi="ar-SA"/>
                              </w:rPr>
                            </w:pPr>
                            <w:r>
                              <w:rPr>
                                <w:rFonts w:hint="eastAsia" w:ascii="方正小标宋_GBK" w:eastAsia="方正小标宋_GBK" w:cs="方正小标宋_GBK"/>
                                <w:color w:val="2C2C2C"/>
                                <w:kern w:val="0"/>
                                <w:sz w:val="28"/>
                                <w:szCs w:val="28"/>
                                <w:highlight w:val="none"/>
                                <w:lang w:bidi="ar-SA"/>
                              </w:rPr>
                              <w:t>复核</w:t>
                            </w:r>
                            <w:r>
                              <w:rPr>
                                <w:rFonts w:hint="eastAsia" w:ascii="方正小标宋_GBK" w:eastAsia="方正小标宋_GBK" w:cs="方正小标宋_GBK"/>
                                <w:color w:val="2C2C2C"/>
                                <w:kern w:val="0"/>
                                <w:sz w:val="28"/>
                                <w:szCs w:val="28"/>
                                <w:highlight w:val="none"/>
                                <w:lang w:eastAsia="zh-CN" w:bidi="ar-SA"/>
                              </w:rPr>
                              <w:t>材料索引</w:t>
                            </w:r>
                            <w:r>
                              <w:rPr>
                                <w:rFonts w:hint="eastAsia" w:ascii="楷体_GB2312" w:eastAsia="楷体_GB2312" w:cs="楷体_GB2312"/>
                                <w:color w:val="2C2C2C"/>
                                <w:kern w:val="0"/>
                                <w:sz w:val="24"/>
                                <w:szCs w:val="24"/>
                                <w:highlight w:val="none"/>
                                <w:lang w:eastAsia="zh-CN" w:bidi="ar-SA"/>
                              </w:rPr>
                              <w:t>（样表）</w:t>
                            </w:r>
                          </w:p>
                          <w:tbl>
                            <w:tblPr>
                              <w:tblStyle w:val="4"/>
                              <w:tblW w:w="7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10"/>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21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eastAsia="黑体"/>
                                      <w:bCs/>
                                      <w:color w:val="000000"/>
                                      <w:sz w:val="22"/>
                                      <w:szCs w:val="22"/>
                                      <w:lang w:eastAsia="zh-CN"/>
                                    </w:rPr>
                                  </w:pPr>
                                  <w:r>
                                    <w:rPr>
                                      <w:rFonts w:hint="eastAsia" w:ascii="黑体" w:eastAsia="黑体" w:cs="黑体"/>
                                      <w:color w:val="2C2C2C"/>
                                      <w:kern w:val="0"/>
                                      <w:sz w:val="24"/>
                                      <w:szCs w:val="24"/>
                                      <w:highlight w:val="none"/>
                                      <w:lang w:eastAsia="zh-CN" w:bidi="ar-SA"/>
                                    </w:rPr>
                                    <w:t>材料内容</w:t>
                                  </w:r>
                                </w:p>
                              </w:tc>
                              <w:tc>
                                <w:tcPr>
                                  <w:tcW w:w="18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黑体"/>
                                      <w:bCs/>
                                      <w:color w:val="000000"/>
                                      <w:sz w:val="22"/>
                                      <w:szCs w:val="22"/>
                                    </w:rPr>
                                  </w:pPr>
                                  <w:r>
                                    <w:rPr>
                                      <w:rFonts w:eastAsia="黑体"/>
                                      <w:bCs/>
                                      <w:color w:val="000000"/>
                                      <w:kern w:val="0"/>
                                      <w:sz w:val="22"/>
                                      <w:szCs w:val="22"/>
                                    </w:rPr>
                                    <w:t>材料位置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210" w:type="dxa"/>
                                  <w:noWrap w:val="0"/>
                                  <w:tcMar>
                                    <w:top w:w="15" w:type="dxa"/>
                                    <w:left w:w="15" w:type="dxa"/>
                                    <w:right w:w="15" w:type="dxa"/>
                                  </w:tcMar>
                                  <w:vAlign w:val="center"/>
                                </w:tcPr>
                                <w:p>
                                  <w:pPr>
                                    <w:widowControl/>
                                    <w:spacing w:line="400" w:lineRule="exact"/>
                                    <w:jc w:val="left"/>
                                    <w:textAlignment w:val="center"/>
                                    <w:rPr>
                                      <w:rFonts w:hint="eastAsia" w:eastAsia="宋体"/>
                                      <w:color w:val="000000"/>
                                      <w:sz w:val="21"/>
                                      <w:szCs w:val="21"/>
                                      <w:lang w:eastAsia="zh-CN"/>
                                    </w:rPr>
                                  </w:pPr>
                                  <w:r>
                                    <w:rPr>
                                      <w:color w:val="000000"/>
                                      <w:kern w:val="0"/>
                                      <w:sz w:val="21"/>
                                      <w:szCs w:val="21"/>
                                    </w:rPr>
                                    <w:t>1.</w:t>
                                  </w:r>
                                  <w:r>
                                    <w:rPr>
                                      <w:rFonts w:hint="eastAsia"/>
                                      <w:color w:val="000000"/>
                                      <w:kern w:val="0"/>
                                      <w:sz w:val="21"/>
                                      <w:szCs w:val="21"/>
                                    </w:rPr>
                                    <w:t>企业名称</w:t>
                                  </w:r>
                                  <w:r>
                                    <w:rPr>
                                      <w:rFonts w:hint="eastAsia"/>
                                      <w:color w:val="000000"/>
                                      <w:kern w:val="0"/>
                                      <w:sz w:val="21"/>
                                      <w:szCs w:val="21"/>
                                      <w:lang w:eastAsia="zh-CN"/>
                                    </w:rPr>
                                    <w:t>变化相关材料</w:t>
                                  </w:r>
                                </w:p>
                              </w:tc>
                              <w:tc>
                                <w:tcPr>
                                  <w:tcW w:w="1882" w:type="dxa"/>
                                  <w:noWrap w:val="0"/>
                                  <w:tcMar>
                                    <w:top w:w="15" w:type="dxa"/>
                                    <w:left w:w="15" w:type="dxa"/>
                                    <w:right w:w="15" w:type="dxa"/>
                                  </w:tcMar>
                                  <w:vAlign w:val="center"/>
                                </w:tcPr>
                                <w:p>
                                  <w:pPr>
                                    <w:widowControl/>
                                    <w:spacing w:line="400" w:lineRule="exact"/>
                                    <w:jc w:val="center"/>
                                    <w:textAlignment w:val="center"/>
                                    <w:rPr>
                                      <w:color w:val="000000"/>
                                      <w:sz w:val="21"/>
                                      <w:szCs w:val="21"/>
                                    </w:rPr>
                                  </w:pPr>
                                  <w:r>
                                    <w:rPr>
                                      <w:color w:val="000000"/>
                                      <w:kern w:val="0"/>
                                      <w:sz w:val="21"/>
                                      <w:szCs w:val="21"/>
                                    </w:rPr>
                                    <w:t>第</w:t>
                                  </w:r>
                                  <w:r>
                                    <w:rPr>
                                      <w:color w:val="000000"/>
                                      <w:kern w:val="0"/>
                                      <w:sz w:val="21"/>
                                      <w:szCs w:val="21"/>
                                      <w:u w:val="single"/>
                                    </w:rPr>
                                    <w:t xml:space="preserve">   </w:t>
                                  </w:r>
                                  <w:r>
                                    <w:rPr>
                                      <w:color w:val="000000"/>
                                      <w:kern w:val="0"/>
                                      <w:sz w:val="21"/>
                                      <w:szCs w:val="21"/>
                                    </w:rPr>
                                    <w:t xml:space="preserve"> - </w:t>
                                  </w:r>
                                  <w:r>
                                    <w:rPr>
                                      <w:color w:val="000000"/>
                                      <w:kern w:val="0"/>
                                      <w:sz w:val="21"/>
                                      <w:szCs w:val="21"/>
                                      <w:u w:val="single"/>
                                    </w:rPr>
                                    <w:t xml:space="preserve">   </w:t>
                                  </w:r>
                                  <w:r>
                                    <w:rPr>
                                      <w:color w:val="000000"/>
                                      <w:kern w:val="0"/>
                                      <w:sz w:val="21"/>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210" w:type="dxa"/>
                                  <w:noWrap w:val="0"/>
                                  <w:tcMar>
                                    <w:top w:w="15" w:type="dxa"/>
                                    <w:left w:w="15" w:type="dxa"/>
                                    <w:right w:w="15" w:type="dxa"/>
                                  </w:tcMar>
                                  <w:vAlign w:val="center"/>
                                </w:tcPr>
                                <w:p>
                                  <w:pPr>
                                    <w:widowControl/>
                                    <w:spacing w:line="400" w:lineRule="exact"/>
                                    <w:jc w:val="left"/>
                                    <w:textAlignment w:val="center"/>
                                    <w:rPr>
                                      <w:rFonts w:hint="eastAsia" w:eastAsia="宋体"/>
                                      <w:color w:val="000000"/>
                                      <w:sz w:val="21"/>
                                      <w:szCs w:val="21"/>
                                      <w:lang w:eastAsia="zh-CN"/>
                                    </w:rPr>
                                  </w:pPr>
                                  <w:r>
                                    <w:rPr>
                                      <w:color w:val="000000"/>
                                      <w:kern w:val="0"/>
                                      <w:sz w:val="21"/>
                                      <w:szCs w:val="21"/>
                                    </w:rPr>
                                    <w:t>2.</w:t>
                                  </w:r>
                                  <w:r>
                                    <w:rPr>
                                      <w:rFonts w:hint="eastAsia"/>
                                      <w:color w:val="000000"/>
                                      <w:kern w:val="0"/>
                                      <w:sz w:val="21"/>
                                      <w:szCs w:val="21"/>
                                    </w:rPr>
                                    <w:t>驰名商标</w:t>
                                  </w:r>
                                  <w:r>
                                    <w:rPr>
                                      <w:rFonts w:hint="eastAsia"/>
                                      <w:color w:val="000000"/>
                                      <w:kern w:val="0"/>
                                      <w:sz w:val="21"/>
                                      <w:szCs w:val="21"/>
                                      <w:lang w:eastAsia="zh-CN"/>
                                    </w:rPr>
                                    <w:t>相关材料</w:t>
                                  </w:r>
                                </w:p>
                              </w:tc>
                              <w:tc>
                                <w:tcPr>
                                  <w:tcW w:w="1882" w:type="dxa"/>
                                  <w:noWrap w:val="0"/>
                                  <w:tcMar>
                                    <w:top w:w="15" w:type="dxa"/>
                                    <w:left w:w="15" w:type="dxa"/>
                                    <w:right w:w="15" w:type="dxa"/>
                                  </w:tcMar>
                                  <w:vAlign w:val="center"/>
                                </w:tcPr>
                                <w:p>
                                  <w:pPr>
                                    <w:widowControl/>
                                    <w:spacing w:line="400" w:lineRule="exact"/>
                                    <w:jc w:val="center"/>
                                    <w:textAlignment w:val="center"/>
                                    <w:rPr>
                                      <w:color w:val="000000"/>
                                      <w:sz w:val="21"/>
                                      <w:szCs w:val="21"/>
                                    </w:rPr>
                                  </w:pPr>
                                  <w:r>
                                    <w:rPr>
                                      <w:color w:val="000000"/>
                                      <w:kern w:val="0"/>
                                      <w:sz w:val="21"/>
                                      <w:szCs w:val="21"/>
                                    </w:rPr>
                                    <w:t>第</w:t>
                                  </w:r>
                                  <w:r>
                                    <w:rPr>
                                      <w:color w:val="000000"/>
                                      <w:kern w:val="0"/>
                                      <w:sz w:val="21"/>
                                      <w:szCs w:val="21"/>
                                      <w:u w:val="single"/>
                                    </w:rPr>
                                    <w:t xml:space="preserve">   </w:t>
                                  </w:r>
                                  <w:r>
                                    <w:rPr>
                                      <w:color w:val="000000"/>
                                      <w:kern w:val="0"/>
                                      <w:sz w:val="21"/>
                                      <w:szCs w:val="21"/>
                                    </w:rPr>
                                    <w:t xml:space="preserve"> - </w:t>
                                  </w:r>
                                  <w:r>
                                    <w:rPr>
                                      <w:color w:val="000000"/>
                                      <w:kern w:val="0"/>
                                      <w:sz w:val="21"/>
                                      <w:szCs w:val="21"/>
                                      <w:u w:val="single"/>
                                    </w:rPr>
                                    <w:t xml:space="preserve">   </w:t>
                                  </w:r>
                                  <w:r>
                                    <w:rPr>
                                      <w:color w:val="000000"/>
                                      <w:kern w:val="0"/>
                                      <w:sz w:val="21"/>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210" w:type="dxa"/>
                                  <w:noWrap w:val="0"/>
                                  <w:tcMar>
                                    <w:top w:w="15" w:type="dxa"/>
                                    <w:left w:w="15" w:type="dxa"/>
                                    <w:right w:w="15" w:type="dxa"/>
                                  </w:tcMar>
                                  <w:vAlign w:val="center"/>
                                </w:tcPr>
                                <w:p>
                                  <w:pPr>
                                    <w:widowControl/>
                                    <w:spacing w:line="400" w:lineRule="exact"/>
                                    <w:jc w:val="left"/>
                                    <w:textAlignment w:val="center"/>
                                    <w:rPr>
                                      <w:rFonts w:hint="eastAsia" w:eastAsia="宋体"/>
                                      <w:color w:val="000000"/>
                                      <w:sz w:val="21"/>
                                      <w:szCs w:val="21"/>
                                      <w:lang w:eastAsia="zh-CN"/>
                                    </w:rPr>
                                  </w:pPr>
                                  <w:r>
                                    <w:rPr>
                                      <w:color w:val="000000"/>
                                      <w:kern w:val="0"/>
                                      <w:sz w:val="21"/>
                                      <w:szCs w:val="21"/>
                                    </w:rPr>
                                    <w:t>3.</w:t>
                                  </w:r>
                                  <w:r>
                                    <w:rPr>
                                      <w:rFonts w:hint="eastAsia"/>
                                      <w:color w:val="000000"/>
                                      <w:kern w:val="0"/>
                                      <w:sz w:val="21"/>
                                      <w:szCs w:val="21"/>
                                      <w:lang w:eastAsia="zh-CN"/>
                                    </w:rPr>
                                    <w:t>……</w:t>
                                  </w:r>
                                </w:p>
                              </w:tc>
                              <w:tc>
                                <w:tcPr>
                                  <w:tcW w:w="1882" w:type="dxa"/>
                                  <w:noWrap w:val="0"/>
                                  <w:tcMar>
                                    <w:top w:w="15" w:type="dxa"/>
                                    <w:left w:w="15" w:type="dxa"/>
                                    <w:right w:w="15" w:type="dxa"/>
                                  </w:tcMar>
                                  <w:vAlign w:val="center"/>
                                </w:tcPr>
                                <w:p>
                                  <w:pPr>
                                    <w:widowControl/>
                                    <w:spacing w:line="400" w:lineRule="exact"/>
                                    <w:jc w:val="center"/>
                                    <w:textAlignment w:val="center"/>
                                    <w:rPr>
                                      <w:color w:val="000000"/>
                                      <w:sz w:val="21"/>
                                      <w:szCs w:val="21"/>
                                    </w:rPr>
                                  </w:pPr>
                                  <w:r>
                                    <w:rPr>
                                      <w:color w:val="000000"/>
                                      <w:kern w:val="0"/>
                                      <w:sz w:val="21"/>
                                      <w:szCs w:val="21"/>
                                    </w:rPr>
                                    <w:t>第</w:t>
                                  </w:r>
                                  <w:r>
                                    <w:rPr>
                                      <w:color w:val="000000"/>
                                      <w:kern w:val="0"/>
                                      <w:sz w:val="21"/>
                                      <w:szCs w:val="21"/>
                                      <w:u w:val="single"/>
                                    </w:rPr>
                                    <w:t xml:space="preserve">   </w:t>
                                  </w:r>
                                  <w:r>
                                    <w:rPr>
                                      <w:color w:val="000000"/>
                                      <w:kern w:val="0"/>
                                      <w:sz w:val="21"/>
                                      <w:szCs w:val="21"/>
                                    </w:rPr>
                                    <w:t xml:space="preserve"> - </w:t>
                                  </w:r>
                                  <w:r>
                                    <w:rPr>
                                      <w:color w:val="000000"/>
                                      <w:kern w:val="0"/>
                                      <w:sz w:val="21"/>
                                      <w:szCs w:val="21"/>
                                      <w:u w:val="single"/>
                                    </w:rPr>
                                    <w:t xml:space="preserve">   </w:t>
                                  </w:r>
                                  <w:r>
                                    <w:rPr>
                                      <w:color w:val="000000"/>
                                      <w:kern w:val="0"/>
                                      <w:sz w:val="21"/>
                                      <w:szCs w:val="21"/>
                                    </w:rPr>
                                    <w:t>页</w:t>
                                  </w:r>
                                </w:p>
                              </w:tc>
                            </w:tr>
                          </w:tbl>
                          <w:p>
                            <w:pPr>
                              <w:spacing w:line="520" w:lineRule="exact"/>
                              <w:ind w:left="3830" w:leftChars="1824"/>
                              <w:rPr>
                                <w:rFonts w:hint="eastAsia" w:ascii="仿宋_GB2312" w:eastAsia="仿宋_GB2312"/>
                                <w:sz w:val="32"/>
                                <w:szCs w:val="32"/>
                              </w:rPr>
                            </w:pPr>
                          </w:p>
                        </w:txbxContent>
                      </wps:txbx>
                      <wps:bodyPr upright="0"/>
                    </wps:wsp>
                  </a:graphicData>
                </a:graphic>
              </wp:anchor>
            </w:drawing>
          </mc:Choice>
          <mc:Fallback>
            <w:pict>
              <v:rect id="_x0000_s1026" o:spid="_x0000_s1026" o:spt="1" style="position:absolute;left:0pt;margin-left:-1.35pt;margin-top:5.7pt;height:133.75pt;width:408.55pt;z-index:-251657216;mso-width-relative:page;mso-height-relative:page;" fillcolor="#FFFFFF" filled="t" stroked="t" coordsize="21600,21600" o:gfxdata="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9tg0V2AAAAAkBAAAPAAAAAAAAAAEAIAAAACIAAABkcnMvZG93&#10;bnJldi54bWxQSwECFAAUAAAACACHTuJAOw7DIAACAAAqBAAADgAAAAAAAAABACAAAAAnAQAAZHJz&#10;L2Uyb0RvYy54bWxQSwUGAAAAAAYABgBZAQAAmQUAAAAA&#10;">
                <v:path/>
                <v:fill on="t" focussize="0,0"/>
                <v:stroke weight="0.5pt"/>
                <v:imagedata o:title=""/>
                <o:lock v:ext="edit"/>
                <v:textbox style="mso-rotate-with-shape:t;">
                  <w:txbxContent>
                    <w:p>
                      <w:pPr>
                        <w:pStyle w:val="2"/>
                        <w:keepNext w:val="0"/>
                        <w:keepLines w:val="0"/>
                        <w:pageBreakBefore w:val="0"/>
                        <w:widowControl w:val="0"/>
                        <w:kinsoku/>
                        <w:wordWrap/>
                        <w:overflowPunct/>
                        <w:topLinePunct w:val="0"/>
                        <w:autoSpaceDE/>
                        <w:autoSpaceDN/>
                        <w:bidi w:val="0"/>
                        <w:adjustRightInd/>
                        <w:snapToGrid/>
                        <w:spacing w:line="240" w:lineRule="auto"/>
                        <w:jc w:val="center"/>
                        <w:rPr>
                          <w:rFonts w:hint="eastAsia" w:ascii="楷体_GB2312" w:eastAsia="楷体_GB2312" w:cs="楷体_GB2312"/>
                          <w:sz w:val="24"/>
                          <w:szCs w:val="24"/>
                          <w:lang w:eastAsia="zh-CN" w:bidi="ar-SA"/>
                        </w:rPr>
                      </w:pPr>
                      <w:r>
                        <w:rPr>
                          <w:rFonts w:hint="eastAsia" w:ascii="方正小标宋_GBK" w:eastAsia="方正小标宋_GBK" w:cs="方正小标宋_GBK"/>
                          <w:color w:val="2C2C2C"/>
                          <w:kern w:val="0"/>
                          <w:sz w:val="28"/>
                          <w:szCs w:val="28"/>
                          <w:highlight w:val="none"/>
                          <w:lang w:bidi="ar-SA"/>
                        </w:rPr>
                        <w:t>复核</w:t>
                      </w:r>
                      <w:r>
                        <w:rPr>
                          <w:rFonts w:hint="eastAsia" w:ascii="方正小标宋_GBK" w:eastAsia="方正小标宋_GBK" w:cs="方正小标宋_GBK"/>
                          <w:color w:val="2C2C2C"/>
                          <w:kern w:val="0"/>
                          <w:sz w:val="28"/>
                          <w:szCs w:val="28"/>
                          <w:highlight w:val="none"/>
                          <w:lang w:eastAsia="zh-CN" w:bidi="ar-SA"/>
                        </w:rPr>
                        <w:t>材料索引</w:t>
                      </w:r>
                      <w:r>
                        <w:rPr>
                          <w:rFonts w:hint="eastAsia" w:ascii="楷体_GB2312" w:eastAsia="楷体_GB2312" w:cs="楷体_GB2312"/>
                          <w:color w:val="2C2C2C"/>
                          <w:kern w:val="0"/>
                          <w:sz w:val="24"/>
                          <w:szCs w:val="24"/>
                          <w:highlight w:val="none"/>
                          <w:lang w:eastAsia="zh-CN" w:bidi="ar-SA"/>
                        </w:rPr>
                        <w:t>（样表）</w:t>
                      </w:r>
                    </w:p>
                    <w:tbl>
                      <w:tblPr>
                        <w:tblStyle w:val="4"/>
                        <w:tblW w:w="7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10"/>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21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eastAsia="黑体"/>
                                <w:bCs/>
                                <w:color w:val="000000"/>
                                <w:sz w:val="22"/>
                                <w:szCs w:val="22"/>
                                <w:lang w:eastAsia="zh-CN"/>
                              </w:rPr>
                            </w:pPr>
                            <w:r>
                              <w:rPr>
                                <w:rFonts w:hint="eastAsia" w:ascii="黑体" w:eastAsia="黑体" w:cs="黑体"/>
                                <w:color w:val="2C2C2C"/>
                                <w:kern w:val="0"/>
                                <w:sz w:val="24"/>
                                <w:szCs w:val="24"/>
                                <w:highlight w:val="none"/>
                                <w:lang w:eastAsia="zh-CN" w:bidi="ar-SA"/>
                              </w:rPr>
                              <w:t>材料内容</w:t>
                            </w:r>
                          </w:p>
                        </w:tc>
                        <w:tc>
                          <w:tcPr>
                            <w:tcW w:w="18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黑体"/>
                                <w:bCs/>
                                <w:color w:val="000000"/>
                                <w:sz w:val="22"/>
                                <w:szCs w:val="22"/>
                              </w:rPr>
                            </w:pPr>
                            <w:r>
                              <w:rPr>
                                <w:rFonts w:eastAsia="黑体"/>
                                <w:bCs/>
                                <w:color w:val="000000"/>
                                <w:kern w:val="0"/>
                                <w:sz w:val="22"/>
                                <w:szCs w:val="22"/>
                              </w:rPr>
                              <w:t>材料位置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210" w:type="dxa"/>
                            <w:noWrap w:val="0"/>
                            <w:tcMar>
                              <w:top w:w="15" w:type="dxa"/>
                              <w:left w:w="15" w:type="dxa"/>
                              <w:right w:w="15" w:type="dxa"/>
                            </w:tcMar>
                            <w:vAlign w:val="center"/>
                          </w:tcPr>
                          <w:p>
                            <w:pPr>
                              <w:widowControl/>
                              <w:spacing w:line="400" w:lineRule="exact"/>
                              <w:jc w:val="left"/>
                              <w:textAlignment w:val="center"/>
                              <w:rPr>
                                <w:rFonts w:hint="eastAsia" w:eastAsia="宋体"/>
                                <w:color w:val="000000"/>
                                <w:sz w:val="21"/>
                                <w:szCs w:val="21"/>
                                <w:lang w:eastAsia="zh-CN"/>
                              </w:rPr>
                            </w:pPr>
                            <w:r>
                              <w:rPr>
                                <w:color w:val="000000"/>
                                <w:kern w:val="0"/>
                                <w:sz w:val="21"/>
                                <w:szCs w:val="21"/>
                              </w:rPr>
                              <w:t>1.</w:t>
                            </w:r>
                            <w:r>
                              <w:rPr>
                                <w:rFonts w:hint="eastAsia"/>
                                <w:color w:val="000000"/>
                                <w:kern w:val="0"/>
                                <w:sz w:val="21"/>
                                <w:szCs w:val="21"/>
                              </w:rPr>
                              <w:t>企业名称</w:t>
                            </w:r>
                            <w:r>
                              <w:rPr>
                                <w:rFonts w:hint="eastAsia"/>
                                <w:color w:val="000000"/>
                                <w:kern w:val="0"/>
                                <w:sz w:val="21"/>
                                <w:szCs w:val="21"/>
                                <w:lang w:eastAsia="zh-CN"/>
                              </w:rPr>
                              <w:t>变化相关材料</w:t>
                            </w:r>
                          </w:p>
                        </w:tc>
                        <w:tc>
                          <w:tcPr>
                            <w:tcW w:w="1882" w:type="dxa"/>
                            <w:noWrap w:val="0"/>
                            <w:tcMar>
                              <w:top w:w="15" w:type="dxa"/>
                              <w:left w:w="15" w:type="dxa"/>
                              <w:right w:w="15" w:type="dxa"/>
                            </w:tcMar>
                            <w:vAlign w:val="center"/>
                          </w:tcPr>
                          <w:p>
                            <w:pPr>
                              <w:widowControl/>
                              <w:spacing w:line="400" w:lineRule="exact"/>
                              <w:jc w:val="center"/>
                              <w:textAlignment w:val="center"/>
                              <w:rPr>
                                <w:color w:val="000000"/>
                                <w:sz w:val="21"/>
                                <w:szCs w:val="21"/>
                              </w:rPr>
                            </w:pPr>
                            <w:r>
                              <w:rPr>
                                <w:color w:val="000000"/>
                                <w:kern w:val="0"/>
                                <w:sz w:val="21"/>
                                <w:szCs w:val="21"/>
                              </w:rPr>
                              <w:t>第</w:t>
                            </w:r>
                            <w:r>
                              <w:rPr>
                                <w:color w:val="000000"/>
                                <w:kern w:val="0"/>
                                <w:sz w:val="21"/>
                                <w:szCs w:val="21"/>
                                <w:u w:val="single"/>
                              </w:rPr>
                              <w:t xml:space="preserve">   </w:t>
                            </w:r>
                            <w:r>
                              <w:rPr>
                                <w:color w:val="000000"/>
                                <w:kern w:val="0"/>
                                <w:sz w:val="21"/>
                                <w:szCs w:val="21"/>
                              </w:rPr>
                              <w:t xml:space="preserve"> - </w:t>
                            </w:r>
                            <w:r>
                              <w:rPr>
                                <w:color w:val="000000"/>
                                <w:kern w:val="0"/>
                                <w:sz w:val="21"/>
                                <w:szCs w:val="21"/>
                                <w:u w:val="single"/>
                              </w:rPr>
                              <w:t xml:space="preserve">   </w:t>
                            </w:r>
                            <w:r>
                              <w:rPr>
                                <w:color w:val="000000"/>
                                <w:kern w:val="0"/>
                                <w:sz w:val="21"/>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210" w:type="dxa"/>
                            <w:noWrap w:val="0"/>
                            <w:tcMar>
                              <w:top w:w="15" w:type="dxa"/>
                              <w:left w:w="15" w:type="dxa"/>
                              <w:right w:w="15" w:type="dxa"/>
                            </w:tcMar>
                            <w:vAlign w:val="center"/>
                          </w:tcPr>
                          <w:p>
                            <w:pPr>
                              <w:widowControl/>
                              <w:spacing w:line="400" w:lineRule="exact"/>
                              <w:jc w:val="left"/>
                              <w:textAlignment w:val="center"/>
                              <w:rPr>
                                <w:rFonts w:hint="eastAsia" w:eastAsia="宋体"/>
                                <w:color w:val="000000"/>
                                <w:sz w:val="21"/>
                                <w:szCs w:val="21"/>
                                <w:lang w:eastAsia="zh-CN"/>
                              </w:rPr>
                            </w:pPr>
                            <w:r>
                              <w:rPr>
                                <w:color w:val="000000"/>
                                <w:kern w:val="0"/>
                                <w:sz w:val="21"/>
                                <w:szCs w:val="21"/>
                              </w:rPr>
                              <w:t>2.</w:t>
                            </w:r>
                            <w:r>
                              <w:rPr>
                                <w:rFonts w:hint="eastAsia"/>
                                <w:color w:val="000000"/>
                                <w:kern w:val="0"/>
                                <w:sz w:val="21"/>
                                <w:szCs w:val="21"/>
                              </w:rPr>
                              <w:t>驰名商标</w:t>
                            </w:r>
                            <w:r>
                              <w:rPr>
                                <w:rFonts w:hint="eastAsia"/>
                                <w:color w:val="000000"/>
                                <w:kern w:val="0"/>
                                <w:sz w:val="21"/>
                                <w:szCs w:val="21"/>
                                <w:lang w:eastAsia="zh-CN"/>
                              </w:rPr>
                              <w:t>相关材料</w:t>
                            </w:r>
                          </w:p>
                        </w:tc>
                        <w:tc>
                          <w:tcPr>
                            <w:tcW w:w="1882" w:type="dxa"/>
                            <w:noWrap w:val="0"/>
                            <w:tcMar>
                              <w:top w:w="15" w:type="dxa"/>
                              <w:left w:w="15" w:type="dxa"/>
                              <w:right w:w="15" w:type="dxa"/>
                            </w:tcMar>
                            <w:vAlign w:val="center"/>
                          </w:tcPr>
                          <w:p>
                            <w:pPr>
                              <w:widowControl/>
                              <w:spacing w:line="400" w:lineRule="exact"/>
                              <w:jc w:val="center"/>
                              <w:textAlignment w:val="center"/>
                              <w:rPr>
                                <w:color w:val="000000"/>
                                <w:sz w:val="21"/>
                                <w:szCs w:val="21"/>
                              </w:rPr>
                            </w:pPr>
                            <w:r>
                              <w:rPr>
                                <w:color w:val="000000"/>
                                <w:kern w:val="0"/>
                                <w:sz w:val="21"/>
                                <w:szCs w:val="21"/>
                              </w:rPr>
                              <w:t>第</w:t>
                            </w:r>
                            <w:r>
                              <w:rPr>
                                <w:color w:val="000000"/>
                                <w:kern w:val="0"/>
                                <w:sz w:val="21"/>
                                <w:szCs w:val="21"/>
                                <w:u w:val="single"/>
                              </w:rPr>
                              <w:t xml:space="preserve">   </w:t>
                            </w:r>
                            <w:r>
                              <w:rPr>
                                <w:color w:val="000000"/>
                                <w:kern w:val="0"/>
                                <w:sz w:val="21"/>
                                <w:szCs w:val="21"/>
                              </w:rPr>
                              <w:t xml:space="preserve"> - </w:t>
                            </w:r>
                            <w:r>
                              <w:rPr>
                                <w:color w:val="000000"/>
                                <w:kern w:val="0"/>
                                <w:sz w:val="21"/>
                                <w:szCs w:val="21"/>
                                <w:u w:val="single"/>
                              </w:rPr>
                              <w:t xml:space="preserve">   </w:t>
                            </w:r>
                            <w:r>
                              <w:rPr>
                                <w:color w:val="000000"/>
                                <w:kern w:val="0"/>
                                <w:sz w:val="21"/>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210" w:type="dxa"/>
                            <w:noWrap w:val="0"/>
                            <w:tcMar>
                              <w:top w:w="15" w:type="dxa"/>
                              <w:left w:w="15" w:type="dxa"/>
                              <w:right w:w="15" w:type="dxa"/>
                            </w:tcMar>
                            <w:vAlign w:val="center"/>
                          </w:tcPr>
                          <w:p>
                            <w:pPr>
                              <w:widowControl/>
                              <w:spacing w:line="400" w:lineRule="exact"/>
                              <w:jc w:val="left"/>
                              <w:textAlignment w:val="center"/>
                              <w:rPr>
                                <w:rFonts w:hint="eastAsia" w:eastAsia="宋体"/>
                                <w:color w:val="000000"/>
                                <w:sz w:val="21"/>
                                <w:szCs w:val="21"/>
                                <w:lang w:eastAsia="zh-CN"/>
                              </w:rPr>
                            </w:pPr>
                            <w:r>
                              <w:rPr>
                                <w:color w:val="000000"/>
                                <w:kern w:val="0"/>
                                <w:sz w:val="21"/>
                                <w:szCs w:val="21"/>
                              </w:rPr>
                              <w:t>3.</w:t>
                            </w:r>
                            <w:r>
                              <w:rPr>
                                <w:rFonts w:hint="eastAsia"/>
                                <w:color w:val="000000"/>
                                <w:kern w:val="0"/>
                                <w:sz w:val="21"/>
                                <w:szCs w:val="21"/>
                                <w:lang w:eastAsia="zh-CN"/>
                              </w:rPr>
                              <w:t>……</w:t>
                            </w:r>
                          </w:p>
                        </w:tc>
                        <w:tc>
                          <w:tcPr>
                            <w:tcW w:w="1882" w:type="dxa"/>
                            <w:noWrap w:val="0"/>
                            <w:tcMar>
                              <w:top w:w="15" w:type="dxa"/>
                              <w:left w:w="15" w:type="dxa"/>
                              <w:right w:w="15" w:type="dxa"/>
                            </w:tcMar>
                            <w:vAlign w:val="center"/>
                          </w:tcPr>
                          <w:p>
                            <w:pPr>
                              <w:widowControl/>
                              <w:spacing w:line="400" w:lineRule="exact"/>
                              <w:jc w:val="center"/>
                              <w:textAlignment w:val="center"/>
                              <w:rPr>
                                <w:color w:val="000000"/>
                                <w:sz w:val="21"/>
                                <w:szCs w:val="21"/>
                              </w:rPr>
                            </w:pPr>
                            <w:r>
                              <w:rPr>
                                <w:color w:val="000000"/>
                                <w:kern w:val="0"/>
                                <w:sz w:val="21"/>
                                <w:szCs w:val="21"/>
                              </w:rPr>
                              <w:t>第</w:t>
                            </w:r>
                            <w:r>
                              <w:rPr>
                                <w:color w:val="000000"/>
                                <w:kern w:val="0"/>
                                <w:sz w:val="21"/>
                                <w:szCs w:val="21"/>
                                <w:u w:val="single"/>
                              </w:rPr>
                              <w:t xml:space="preserve">   </w:t>
                            </w:r>
                            <w:r>
                              <w:rPr>
                                <w:color w:val="000000"/>
                                <w:kern w:val="0"/>
                                <w:sz w:val="21"/>
                                <w:szCs w:val="21"/>
                              </w:rPr>
                              <w:t xml:space="preserve"> - </w:t>
                            </w:r>
                            <w:r>
                              <w:rPr>
                                <w:color w:val="000000"/>
                                <w:kern w:val="0"/>
                                <w:sz w:val="21"/>
                                <w:szCs w:val="21"/>
                                <w:u w:val="single"/>
                              </w:rPr>
                              <w:t xml:space="preserve">   </w:t>
                            </w:r>
                            <w:r>
                              <w:rPr>
                                <w:color w:val="000000"/>
                                <w:kern w:val="0"/>
                                <w:sz w:val="21"/>
                                <w:szCs w:val="21"/>
                              </w:rPr>
                              <w:t>页</w:t>
                            </w:r>
                          </w:p>
                        </w:tc>
                      </w:tr>
                    </w:tbl>
                    <w:p>
                      <w:pPr>
                        <w:spacing w:line="520" w:lineRule="exact"/>
                        <w:ind w:left="3830" w:leftChars="1824"/>
                        <w:rPr>
                          <w:rFonts w:hint="eastAsia" w:ascii="仿宋_GB2312" w:eastAsia="仿宋_GB2312"/>
                          <w:sz w:val="32"/>
                          <w:szCs w:val="32"/>
                        </w:rPr>
                      </w:pP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eastAsia="仿宋_GB2312" w:cs="仿宋_GB2312"/>
          <w:sz w:val="32"/>
          <w:szCs w:val="32"/>
          <w:lang w:val="en-US" w:eastAsia="zh-CN" w:bidi="ar-SA"/>
        </w:rPr>
      </w:pPr>
    </w:p>
    <w:p>
      <w:pPr>
        <w:pStyle w:val="2"/>
        <w:rPr>
          <w:rFonts w:hint="eastAsia" w:ascii="仿宋_GB2312" w:eastAsia="仿宋_GB2312" w:cs="仿宋_GB2312"/>
          <w:sz w:val="32"/>
          <w:szCs w:val="32"/>
          <w:lang w:val="en-US" w:eastAsia="zh-CN" w:bidi="ar-SA"/>
        </w:rPr>
      </w:pPr>
    </w:p>
    <w:p>
      <w:pPr>
        <w:pStyle w:val="3"/>
        <w:rPr>
          <w:rFonts w:hint="eastAsia" w:ascii="仿宋_GB2312" w:eastAsia="仿宋_GB2312" w:cs="仿宋_GB2312"/>
          <w:sz w:val="32"/>
          <w:szCs w:val="32"/>
          <w:lang w:val="en-US" w:eastAsia="zh-CN" w:bidi="ar-SA"/>
        </w:rPr>
      </w:pPr>
    </w:p>
    <w:p>
      <w:pPr>
        <w:rPr>
          <w:rFonts w:hint="eastAsia" w:ascii="仿宋_GB2312" w:eastAsia="仿宋_GB2312" w:cs="仿宋_GB2312"/>
          <w:sz w:val="32"/>
          <w:szCs w:val="32"/>
          <w:lang w:val="en-US" w:eastAsia="zh-CN" w:bidi="ar-SA"/>
        </w:rPr>
      </w:pPr>
    </w:p>
    <w:p>
      <w:pPr>
        <w:pStyle w:val="2"/>
        <w:rPr>
          <w:rFonts w:hint="eastAsia" w:ascii="仿宋_GB2312" w:eastAsia="仿宋_GB2312" w:cs="仿宋_GB2312"/>
          <w:sz w:val="32"/>
          <w:szCs w:val="32"/>
          <w:lang w:val="en-US" w:eastAsia="zh-CN" w:bidi="ar-SA"/>
        </w:rPr>
      </w:pPr>
    </w:p>
    <w:p>
      <w:pPr>
        <w:pStyle w:val="3"/>
        <w:rPr>
          <w:rFonts w:hint="eastAsia" w:ascii="仿宋_GB2312" w:eastAsia="仿宋_GB2312" w:cs="仿宋_GB2312"/>
          <w:sz w:val="32"/>
          <w:szCs w:val="32"/>
          <w:lang w:val="en-US" w:eastAsia="zh-CN" w:bidi="ar-SA"/>
        </w:rPr>
      </w:pPr>
    </w:p>
    <w:p>
      <w:pPr>
        <w:rPr>
          <w:rFonts w:hint="eastAsia" w:ascii="仿宋_GB2312" w:eastAsia="仿宋_GB2312" w:cs="仿宋_GB2312"/>
          <w:sz w:val="32"/>
          <w:szCs w:val="32"/>
          <w:lang w:val="en-US" w:eastAsia="zh-CN" w:bidi="ar-SA"/>
        </w:rPr>
      </w:pPr>
    </w:p>
    <w:p>
      <w:pPr>
        <w:pStyle w:val="2"/>
        <w:rPr>
          <w:rFonts w:hint="eastAsia" w:ascii="仿宋_GB2312" w:eastAsia="仿宋_GB2312" w:cs="仿宋_GB2312"/>
          <w:sz w:val="32"/>
          <w:szCs w:val="32"/>
          <w:lang w:val="en-US" w:eastAsia="zh-CN" w:bidi="ar-SA"/>
        </w:rPr>
      </w:pPr>
    </w:p>
    <w:p>
      <w:pPr>
        <w:pStyle w:val="3"/>
        <w:rPr>
          <w:rFonts w:hint="eastAsia" w:ascii="仿宋_GB2312" w:eastAsia="仿宋_GB2312" w:cs="仿宋_GB2312"/>
          <w:sz w:val="32"/>
          <w:szCs w:val="32"/>
          <w:lang w:val="en-US" w:eastAsia="zh-CN" w:bidi="ar-SA"/>
        </w:rPr>
      </w:pPr>
    </w:p>
    <w:p>
      <w:pPr>
        <w:rPr>
          <w:rFonts w:hint="eastAsia" w:ascii="仿宋_GB2312" w:eastAsia="仿宋_GB2312" w:cs="仿宋_GB2312"/>
          <w:sz w:val="32"/>
          <w:szCs w:val="32"/>
          <w:lang w:val="en-US" w:eastAsia="zh-CN" w:bidi="ar-SA"/>
        </w:rPr>
      </w:pPr>
    </w:p>
    <w:p>
      <w:pPr>
        <w:pStyle w:val="2"/>
        <w:rPr>
          <w:rFonts w:hint="eastAsia" w:ascii="仿宋_GB2312" w:eastAsia="仿宋_GB2312" w:cs="仿宋_GB2312"/>
          <w:sz w:val="32"/>
          <w:szCs w:val="32"/>
          <w:lang w:val="en-US" w:eastAsia="zh-CN" w:bidi="ar-SA"/>
        </w:rPr>
      </w:pPr>
    </w:p>
    <w:p>
      <w:pPr>
        <w:pStyle w:val="3"/>
        <w:rPr>
          <w:rFonts w:hint="eastAsia" w:ascii="仿宋_GB2312" w:eastAsia="仿宋_GB2312" w:cs="仿宋_GB2312"/>
          <w:sz w:val="32"/>
          <w:szCs w:val="32"/>
          <w:lang w:val="en-US" w:eastAsia="zh-CN" w:bidi="ar-SA"/>
        </w:rPr>
      </w:pPr>
    </w:p>
    <w:p>
      <w:pPr>
        <w:rPr>
          <w:rFonts w:hint="eastAsia" w:ascii="仿宋_GB2312" w:eastAsia="仿宋_GB2312" w:cs="仿宋_GB2312"/>
          <w:sz w:val="32"/>
          <w:szCs w:val="32"/>
          <w:lang w:val="en-US" w:eastAsia="zh-CN" w:bidi="ar-SA"/>
        </w:rPr>
      </w:pPr>
    </w:p>
    <w:p>
      <w:pPr>
        <w:pStyle w:val="2"/>
        <w:rPr>
          <w:rFonts w:hint="eastAsia" w:ascii="仿宋_GB2312" w:eastAsia="仿宋_GB2312" w:cs="仿宋_GB2312"/>
          <w:sz w:val="32"/>
          <w:szCs w:val="32"/>
          <w:lang w:val="en-US" w:eastAsia="zh-CN" w:bidi="ar-SA"/>
        </w:rPr>
      </w:pPr>
    </w:p>
    <w:p>
      <w:pPr>
        <w:pStyle w:val="3"/>
        <w:rPr>
          <w:rFonts w:hint="eastAsia" w:ascii="仿宋_GB2312" w:eastAsia="仿宋_GB2312" w:cs="仿宋_GB2312"/>
          <w:sz w:val="32"/>
          <w:szCs w:val="32"/>
          <w:lang w:val="en-US" w:eastAsia="zh-CN" w:bidi="ar-SA"/>
        </w:rPr>
      </w:pPr>
    </w:p>
    <w:p>
      <w:pPr>
        <w:rPr>
          <w:rFonts w:hint="eastAsia" w:ascii="仿宋_GB2312" w:eastAsia="仿宋_GB2312" w:cs="仿宋_GB2312"/>
          <w:sz w:val="32"/>
          <w:szCs w:val="32"/>
          <w:lang w:val="en-US" w:eastAsia="zh-CN" w:bidi="ar-SA"/>
        </w:rPr>
      </w:pP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pPr>
        <w:tabs>
          <w:tab w:val="left" w:pos="312"/>
        </w:tabs>
        <w:ind w:left="0" w:firstLine="0"/>
      </w:pPr>
    </w:lvl>
  </w:abstractNum>
  <w:abstractNum w:abstractNumId="1">
    <w:nsid w:val="00000004"/>
    <w:multiLevelType w:val="singleLevel"/>
    <w:tmpl w:val="00000004"/>
    <w:lvl w:ilvl="0" w:tentative="0">
      <w:start w:val="1"/>
      <w:numFmt w:val="decimal"/>
      <w:lvlText w:val="%1."/>
      <w:lvlJc w:val="left"/>
      <w:pPr>
        <w:tabs>
          <w:tab w:val="left" w:pos="312"/>
        </w:tabs>
        <w:ind w:left="0" w:firstLine="0"/>
      </w:pPr>
    </w:lvl>
  </w:abstractNum>
  <w:abstractNum w:abstractNumId="2">
    <w:nsid w:val="00000006"/>
    <w:multiLevelType w:val="singleLevel"/>
    <w:tmpl w:val="00000006"/>
    <w:lvl w:ilvl="0" w:tentative="0">
      <w:start w:val="5"/>
      <w:numFmt w:val="chineseCounting"/>
      <w:suff w:val="nothing"/>
      <w:lvlText w:val="%1、"/>
      <w:lvlJc w:val="left"/>
      <w:pPr>
        <w:tabs>
          <w:tab w:val="left" w:pos="0"/>
        </w:tabs>
        <w:ind w:left="0" w:firstLine="0"/>
      </w:pPr>
      <w:rPr>
        <w:rFonts w:hint="eastAsia"/>
      </w:rPr>
    </w:lvl>
  </w:abstractNum>
  <w:abstractNum w:abstractNumId="3">
    <w:nsid w:val="00000007"/>
    <w:multiLevelType w:val="singleLevel"/>
    <w:tmpl w:val="00000007"/>
    <w:lvl w:ilvl="0" w:tentative="0">
      <w:start w:val="1"/>
      <w:numFmt w:val="decimal"/>
      <w:lvlText w:val="%1."/>
      <w:lvlJc w:val="left"/>
      <w:pPr>
        <w:tabs>
          <w:tab w:val="left" w:pos="312"/>
        </w:tabs>
        <w:ind w:left="0" w:firstLine="0"/>
      </w:pPr>
    </w:lvl>
  </w:abstractNum>
  <w:abstractNum w:abstractNumId="4">
    <w:nsid w:val="00000008"/>
    <w:multiLevelType w:val="singleLevel"/>
    <w:tmpl w:val="00000008"/>
    <w:lvl w:ilvl="0" w:tentative="0">
      <w:start w:val="1"/>
      <w:numFmt w:val="chineseCounting"/>
      <w:suff w:val="nothing"/>
      <w:lvlText w:val="（%1）"/>
      <w:lvlJc w:val="left"/>
      <w:pPr>
        <w:tabs>
          <w:tab w:val="left" w:pos="0"/>
        </w:tabs>
        <w:ind w:left="0" w:firstLine="0"/>
      </w:pPr>
      <w:rPr>
        <w:rFonts w:hint="eastAsi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5MDllOGVjNmNjYzBjNGZiNTQ0MDU4NzEyYjE5NzAifQ=="/>
  </w:docVars>
  <w:rsids>
    <w:rsidRoot w:val="0F440C59"/>
    <w:rsid w:val="0F440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eastAsia="宋体" w:cs="Times New Roman"/>
      <w:lang w:bidi="ar-SA"/>
    </w:rPr>
  </w:style>
  <w:style w:type="paragraph" w:styleId="3">
    <w:name w:val="Title"/>
    <w:basedOn w:val="1"/>
    <w:next w:val="1"/>
    <w:qFormat/>
    <w:uiPriority w:val="0"/>
    <w:pPr>
      <w:jc w:val="center"/>
      <w:outlineLvl w:val="0"/>
    </w:pPr>
    <w:rPr>
      <w:rFonts w:ascii="方正小标宋_GBK" w:eastAsia="方正小标宋_GBK" w:cs="方正小标宋_GBK"/>
      <w:sz w:val="44"/>
      <w:szCs w:val="44"/>
      <w:lang w:bidi="ar-SA"/>
    </w:rPr>
  </w:style>
  <w:style w:type="paragraph" w:customStyle="1" w:styleId="6">
    <w:name w:val="无间隔1"/>
    <w:qFormat/>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2023-04-19T04:11:00Z</dcterms:created>
  <dc:creator>Anne</dc:creator>
  <cp:lastModifiedBy>Anne</cp:lastModifiedBy>
  <dcterms:modified xsi:type="dcterms:W3CDTF">2023-04-19T04:12:29Z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E90E407268E14162AF0C43BB28473AA9</vt:lpwstr>
  </property>
</Properties>
</file>